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583C88" w:rsidRDefault="00583C88">
      <w:pPr>
        <w:spacing w:after="0" w:line="240" w:lineRule="auto"/>
        <w:rPr>
          <w:bCs/>
          <w:lang w:val="de-DE"/>
        </w:rPr>
      </w:pPr>
    </w:p>
    <w:p w14:paraId="0A37501D" w14:textId="77777777" w:rsidR="00583C88" w:rsidRDefault="00AD465D">
      <w:pPr>
        <w:spacing w:after="0" w:line="240" w:lineRule="auto"/>
        <w:jc w:val="center"/>
        <w:rPr>
          <w:b/>
        </w:rPr>
      </w:pPr>
      <w:r>
        <w:rPr>
          <w:b/>
          <w:noProof/>
        </w:rPr>
        <w:drawing>
          <wp:inline distT="0" distB="0" distL="0" distR="0" wp14:anchorId="2BAFA129" wp14:editId="07777777">
            <wp:extent cx="11525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solidFill>
                      <a:srgbClr val="FFFFFF"/>
                    </a:solidFill>
                    <a:ln>
                      <a:noFill/>
                    </a:ln>
                  </pic:spPr>
                </pic:pic>
              </a:graphicData>
            </a:graphic>
          </wp:inline>
        </w:drawing>
      </w:r>
    </w:p>
    <w:p w14:paraId="45D01DAE" w14:textId="79853686" w:rsidR="00583C88" w:rsidRDefault="00583C88" w:rsidP="40BD5434">
      <w:pPr>
        <w:spacing w:after="0" w:line="240" w:lineRule="auto"/>
        <w:ind w:left="106"/>
        <w:jc w:val="center"/>
        <w:rPr>
          <w:b/>
          <w:bCs/>
        </w:rPr>
      </w:pPr>
    </w:p>
    <w:p w14:paraId="64FAF242" w14:textId="173CD5BD" w:rsidR="00583C88" w:rsidRDefault="40BD5434" w:rsidP="40BD5434">
      <w:pPr>
        <w:spacing w:after="0" w:line="240" w:lineRule="auto"/>
        <w:ind w:left="106"/>
        <w:jc w:val="center"/>
        <w:rPr>
          <w:b/>
          <w:bCs/>
          <w:sz w:val="24"/>
          <w:szCs w:val="24"/>
        </w:rPr>
      </w:pPr>
      <w:r w:rsidRPr="40BD5434">
        <w:rPr>
          <w:b/>
          <w:bCs/>
          <w:sz w:val="24"/>
          <w:szCs w:val="24"/>
        </w:rPr>
        <w:t>Dyrektor Wolskiego Centrum Kultury</w:t>
      </w:r>
    </w:p>
    <w:p w14:paraId="038B2CDC" w14:textId="02FB962F" w:rsidR="00583C88" w:rsidRDefault="40BD5434" w:rsidP="40BD5434">
      <w:pPr>
        <w:spacing w:after="0" w:line="240" w:lineRule="auto"/>
        <w:ind w:left="106"/>
        <w:jc w:val="center"/>
        <w:rPr>
          <w:b/>
          <w:bCs/>
          <w:sz w:val="24"/>
          <w:szCs w:val="24"/>
        </w:rPr>
      </w:pPr>
      <w:r w:rsidRPr="40BD5434">
        <w:rPr>
          <w:b/>
          <w:bCs/>
          <w:sz w:val="24"/>
          <w:szCs w:val="24"/>
        </w:rPr>
        <w:t>ogłasza konkurs ofert na prowadzenie zajęć artystycznych, edukacyjnych, ruchowych i ogólnorozwojowych w sezonie 202</w:t>
      </w:r>
      <w:r w:rsidR="003068E6">
        <w:rPr>
          <w:b/>
          <w:bCs/>
          <w:sz w:val="24"/>
          <w:szCs w:val="24"/>
        </w:rPr>
        <w:t>3/</w:t>
      </w:r>
      <w:r w:rsidRPr="40BD5434">
        <w:rPr>
          <w:b/>
          <w:bCs/>
          <w:sz w:val="24"/>
          <w:szCs w:val="24"/>
        </w:rPr>
        <w:t>202</w:t>
      </w:r>
      <w:r w:rsidR="003068E6">
        <w:rPr>
          <w:b/>
          <w:bCs/>
          <w:sz w:val="24"/>
          <w:szCs w:val="24"/>
        </w:rPr>
        <w:t>4</w:t>
      </w:r>
      <w:r w:rsidRPr="40BD5434">
        <w:rPr>
          <w:b/>
          <w:bCs/>
          <w:sz w:val="24"/>
          <w:szCs w:val="24"/>
        </w:rPr>
        <w:t xml:space="preserve"> w placówkach WCK</w:t>
      </w:r>
    </w:p>
    <w:p w14:paraId="72BA5181" w14:textId="6308A379" w:rsidR="00583C88" w:rsidRDefault="00583C88" w:rsidP="002E6B88">
      <w:pPr>
        <w:spacing w:after="0" w:line="240" w:lineRule="auto"/>
        <w:rPr>
          <w:b/>
          <w:bCs/>
        </w:rPr>
      </w:pPr>
    </w:p>
    <w:p w14:paraId="2A6D3ED3" w14:textId="40FBC403" w:rsidR="00583C88" w:rsidRPr="008C3502" w:rsidRDefault="40BD5434" w:rsidP="40BD5434">
      <w:pPr>
        <w:pStyle w:val="NormalnyWeb"/>
        <w:spacing w:after="0"/>
        <w:jc w:val="center"/>
        <w:rPr>
          <w:rFonts w:ascii="Calibri" w:hAnsi="Calibri" w:cs="Calibri"/>
          <w:b/>
          <w:bCs/>
          <w:sz w:val="28"/>
          <w:szCs w:val="28"/>
        </w:rPr>
      </w:pPr>
      <w:r w:rsidRPr="008C3502">
        <w:rPr>
          <w:rFonts w:ascii="Calibri" w:hAnsi="Calibri" w:cs="Calibri"/>
          <w:b/>
          <w:bCs/>
          <w:sz w:val="28"/>
          <w:szCs w:val="28"/>
          <w:u w:val="single"/>
        </w:rPr>
        <w:t>REGULAMIN KONKURSU</w:t>
      </w:r>
      <w:r w:rsidR="00AD465D" w:rsidRPr="008C3502">
        <w:rPr>
          <w:sz w:val="28"/>
          <w:szCs w:val="28"/>
        </w:rPr>
        <w:br/>
      </w:r>
    </w:p>
    <w:p w14:paraId="10A7BE11" w14:textId="7F97EF64" w:rsidR="00583C88" w:rsidRDefault="40BD5434" w:rsidP="40BD5434">
      <w:pPr>
        <w:pStyle w:val="NormalnyWeb"/>
        <w:numPr>
          <w:ilvl w:val="0"/>
          <w:numId w:val="17"/>
        </w:numPr>
        <w:spacing w:after="0"/>
        <w:rPr>
          <w:rFonts w:ascii="Calibri" w:eastAsia="Calibri" w:hAnsi="Calibri" w:cs="Calibri"/>
          <w:b/>
          <w:bCs/>
          <w:sz w:val="22"/>
          <w:szCs w:val="22"/>
        </w:rPr>
      </w:pPr>
      <w:r w:rsidRPr="40BD5434">
        <w:rPr>
          <w:rFonts w:ascii="Calibri" w:hAnsi="Calibri" w:cs="Calibri"/>
          <w:b/>
          <w:bCs/>
          <w:sz w:val="22"/>
          <w:szCs w:val="22"/>
        </w:rPr>
        <w:t>CEL KONKURSU</w:t>
      </w:r>
    </w:p>
    <w:p w14:paraId="77AA5BF1" w14:textId="46742D04" w:rsidR="00583C88" w:rsidRDefault="40BD5434" w:rsidP="004A7EA0">
      <w:pPr>
        <w:pStyle w:val="NormalnyWeb"/>
        <w:spacing w:after="0"/>
        <w:rPr>
          <w:rFonts w:ascii="Calibri" w:hAnsi="Calibri" w:cs="Calibri"/>
          <w:sz w:val="22"/>
          <w:szCs w:val="22"/>
        </w:rPr>
      </w:pPr>
      <w:r w:rsidRPr="40BD5434">
        <w:rPr>
          <w:rFonts w:ascii="Calibri" w:hAnsi="Calibri" w:cs="Calibri"/>
          <w:sz w:val="22"/>
          <w:szCs w:val="22"/>
        </w:rPr>
        <w:t>Celem Konkursu jest wyłonienie najciekawszych</w:t>
      </w:r>
      <w:r w:rsidR="00641052">
        <w:rPr>
          <w:rFonts w:ascii="Calibri" w:hAnsi="Calibri" w:cs="Calibri"/>
          <w:sz w:val="22"/>
          <w:szCs w:val="22"/>
        </w:rPr>
        <w:t>, rozwojowych i inspirujących</w:t>
      </w:r>
      <w:r w:rsidRPr="40BD5434">
        <w:rPr>
          <w:rFonts w:ascii="Calibri" w:hAnsi="Calibri" w:cs="Calibri"/>
          <w:sz w:val="22"/>
          <w:szCs w:val="22"/>
        </w:rPr>
        <w:t xml:space="preserve"> ofert na prowadzenie zajęć </w:t>
      </w:r>
      <w:r w:rsidR="00641052">
        <w:rPr>
          <w:rFonts w:ascii="Calibri" w:hAnsi="Calibri" w:cs="Calibri"/>
          <w:sz w:val="22"/>
          <w:szCs w:val="22"/>
        </w:rPr>
        <w:t>eduk</w:t>
      </w:r>
      <w:r w:rsidR="005C3BB4">
        <w:rPr>
          <w:rFonts w:ascii="Calibri" w:hAnsi="Calibri" w:cs="Calibri"/>
          <w:sz w:val="22"/>
          <w:szCs w:val="22"/>
        </w:rPr>
        <w:t xml:space="preserve">acyjnych </w:t>
      </w:r>
      <w:r w:rsidRPr="40BD5434">
        <w:rPr>
          <w:rFonts w:ascii="Calibri" w:hAnsi="Calibri" w:cs="Calibri"/>
          <w:sz w:val="22"/>
          <w:szCs w:val="22"/>
        </w:rPr>
        <w:t>oraz warsztatów twórczych w sezonie 202</w:t>
      </w:r>
      <w:r w:rsidR="003068E6">
        <w:rPr>
          <w:rFonts w:ascii="Calibri" w:hAnsi="Calibri" w:cs="Calibri"/>
          <w:sz w:val="22"/>
          <w:szCs w:val="22"/>
        </w:rPr>
        <w:t>3</w:t>
      </w:r>
      <w:r w:rsidRPr="40BD5434">
        <w:rPr>
          <w:rFonts w:ascii="Calibri" w:hAnsi="Calibri" w:cs="Calibri"/>
          <w:sz w:val="22"/>
          <w:szCs w:val="22"/>
        </w:rPr>
        <w:t>/202</w:t>
      </w:r>
      <w:r w:rsidR="003068E6">
        <w:rPr>
          <w:rFonts w:ascii="Calibri" w:hAnsi="Calibri" w:cs="Calibri"/>
          <w:sz w:val="22"/>
          <w:szCs w:val="22"/>
        </w:rPr>
        <w:t>4</w:t>
      </w:r>
      <w:r w:rsidR="007416D2">
        <w:rPr>
          <w:rFonts w:ascii="Calibri" w:hAnsi="Calibri" w:cs="Calibri"/>
          <w:sz w:val="22"/>
          <w:szCs w:val="22"/>
        </w:rPr>
        <w:t xml:space="preserve"> w Wolskim Centrum Kultury</w:t>
      </w:r>
      <w:r w:rsidRPr="40BD5434">
        <w:rPr>
          <w:rFonts w:ascii="Calibri" w:hAnsi="Calibri" w:cs="Calibri"/>
          <w:sz w:val="22"/>
          <w:szCs w:val="22"/>
        </w:rPr>
        <w:t xml:space="preserve">. </w:t>
      </w:r>
      <w:r w:rsidR="00AD465D">
        <w:br/>
      </w:r>
    </w:p>
    <w:p w14:paraId="599A0E81" w14:textId="1FB47E54" w:rsidR="00583C88" w:rsidRDefault="40BD5434" w:rsidP="40BD5434">
      <w:pPr>
        <w:pStyle w:val="NormalnyWeb"/>
        <w:numPr>
          <w:ilvl w:val="0"/>
          <w:numId w:val="17"/>
        </w:numPr>
        <w:spacing w:after="0"/>
        <w:jc w:val="both"/>
        <w:rPr>
          <w:rFonts w:ascii="Calibri" w:eastAsia="Calibri" w:hAnsi="Calibri" w:cs="Calibri"/>
          <w:b/>
          <w:bCs/>
          <w:sz w:val="22"/>
          <w:szCs w:val="22"/>
        </w:rPr>
      </w:pPr>
      <w:r w:rsidRPr="40BD5434">
        <w:rPr>
          <w:rFonts w:ascii="Calibri" w:hAnsi="Calibri" w:cs="Calibri"/>
          <w:b/>
          <w:bCs/>
          <w:sz w:val="22"/>
          <w:szCs w:val="22"/>
        </w:rPr>
        <w:t>PRZEDMIOT KONKURSU</w:t>
      </w:r>
    </w:p>
    <w:p w14:paraId="5C431A27" w14:textId="0144439D" w:rsidR="00583C88" w:rsidRDefault="40BD5434" w:rsidP="40BD5434">
      <w:pPr>
        <w:pStyle w:val="NormalnyWeb"/>
        <w:spacing w:after="0"/>
        <w:jc w:val="both"/>
        <w:rPr>
          <w:rFonts w:ascii="Calibri" w:hAnsi="Calibri" w:cs="Calibri"/>
          <w:sz w:val="22"/>
          <w:szCs w:val="22"/>
        </w:rPr>
      </w:pPr>
      <w:r w:rsidRPr="40BD5434">
        <w:rPr>
          <w:rFonts w:ascii="Calibri" w:hAnsi="Calibri" w:cs="Calibri"/>
          <w:sz w:val="22"/>
          <w:szCs w:val="22"/>
        </w:rPr>
        <w:t>Wolskie Centrum Kultury przewiduje w sezonie 202</w:t>
      </w:r>
      <w:r w:rsidR="003068E6">
        <w:rPr>
          <w:rFonts w:ascii="Calibri" w:hAnsi="Calibri" w:cs="Calibri"/>
          <w:sz w:val="22"/>
          <w:szCs w:val="22"/>
        </w:rPr>
        <w:t>3</w:t>
      </w:r>
      <w:r w:rsidRPr="40BD5434">
        <w:rPr>
          <w:rFonts w:ascii="Calibri" w:hAnsi="Calibri" w:cs="Calibri"/>
          <w:sz w:val="22"/>
          <w:szCs w:val="22"/>
        </w:rPr>
        <w:t>/202</w:t>
      </w:r>
      <w:r w:rsidR="003068E6">
        <w:rPr>
          <w:rFonts w:ascii="Calibri" w:hAnsi="Calibri" w:cs="Calibri"/>
          <w:sz w:val="22"/>
          <w:szCs w:val="22"/>
        </w:rPr>
        <w:t>4</w:t>
      </w:r>
      <w:r w:rsidRPr="40BD5434">
        <w:rPr>
          <w:rFonts w:ascii="Calibri" w:hAnsi="Calibri" w:cs="Calibri"/>
          <w:sz w:val="22"/>
          <w:szCs w:val="22"/>
        </w:rPr>
        <w:t xml:space="preserve"> prowadzenie następujących zajęć dla dzieci w wieku wczesnoszkolnym i szkolnym, młodzieży, dorosłych oraz seniorów:</w:t>
      </w:r>
    </w:p>
    <w:p w14:paraId="7BC359A9" w14:textId="152DF975" w:rsidR="00583C88" w:rsidRDefault="40BD5434" w:rsidP="40BD5434">
      <w:pPr>
        <w:pStyle w:val="NormalnyWeb"/>
        <w:numPr>
          <w:ilvl w:val="0"/>
          <w:numId w:val="4"/>
        </w:numPr>
        <w:jc w:val="both"/>
        <w:rPr>
          <w:rFonts w:ascii="Calibri" w:eastAsia="Calibri" w:hAnsi="Calibri" w:cs="Calibri"/>
          <w:b/>
          <w:bCs/>
          <w:sz w:val="22"/>
          <w:szCs w:val="22"/>
        </w:rPr>
      </w:pPr>
      <w:r w:rsidRPr="40BD5434">
        <w:rPr>
          <w:rFonts w:ascii="Calibri" w:hAnsi="Calibri" w:cs="Calibri"/>
          <w:b/>
          <w:bCs/>
          <w:sz w:val="22"/>
          <w:szCs w:val="22"/>
        </w:rPr>
        <w:t>Zajęcia plastyczne, manualne, rękodzielnicze:</w:t>
      </w:r>
      <w:r w:rsidRPr="40BD5434">
        <w:rPr>
          <w:rFonts w:ascii="Calibri" w:hAnsi="Calibri" w:cs="Calibri"/>
          <w:sz w:val="22"/>
          <w:szCs w:val="22"/>
        </w:rPr>
        <w:t xml:space="preserve"> malarstwo i rysunek, grafika – linoryt, sitodruk, batik, ceramika, szydełkowanie, </w:t>
      </w:r>
      <w:proofErr w:type="spellStart"/>
      <w:r w:rsidRPr="40BD5434">
        <w:rPr>
          <w:rFonts w:ascii="Calibri" w:hAnsi="Calibri" w:cs="Calibri"/>
          <w:sz w:val="22"/>
          <w:szCs w:val="22"/>
        </w:rPr>
        <w:t>decoupage</w:t>
      </w:r>
      <w:proofErr w:type="spellEnd"/>
      <w:r w:rsidRPr="40BD5434">
        <w:rPr>
          <w:rFonts w:ascii="Calibri" w:hAnsi="Calibri" w:cs="Calibri"/>
          <w:sz w:val="22"/>
          <w:szCs w:val="22"/>
        </w:rPr>
        <w:t xml:space="preserve">, </w:t>
      </w:r>
      <w:r w:rsidR="00E03A80">
        <w:rPr>
          <w:rFonts w:ascii="Calibri" w:hAnsi="Calibri" w:cs="Calibri"/>
          <w:sz w:val="22"/>
          <w:szCs w:val="22"/>
        </w:rPr>
        <w:t xml:space="preserve">malarstwo na jedwabiu, </w:t>
      </w:r>
      <w:r w:rsidRPr="40BD5434">
        <w:rPr>
          <w:rFonts w:ascii="Calibri" w:hAnsi="Calibri" w:cs="Calibri"/>
          <w:sz w:val="22"/>
          <w:szCs w:val="22"/>
        </w:rPr>
        <w:t>wik</w:t>
      </w:r>
      <w:r w:rsidR="00032F73">
        <w:rPr>
          <w:rFonts w:ascii="Calibri" w:hAnsi="Calibri" w:cs="Calibri"/>
          <w:sz w:val="22"/>
          <w:szCs w:val="22"/>
        </w:rPr>
        <w:t>l</w:t>
      </w:r>
      <w:r w:rsidRPr="40BD5434">
        <w:rPr>
          <w:rFonts w:ascii="Calibri" w:hAnsi="Calibri" w:cs="Calibri"/>
          <w:sz w:val="22"/>
          <w:szCs w:val="22"/>
        </w:rPr>
        <w:t>ina papierowa, nauka kroju i szycia, moda i design</w:t>
      </w:r>
      <w:r w:rsidR="007A471B">
        <w:rPr>
          <w:rFonts w:ascii="Calibri" w:hAnsi="Calibri" w:cs="Calibri"/>
          <w:sz w:val="22"/>
          <w:szCs w:val="22"/>
        </w:rPr>
        <w:t>, akademia stylu</w:t>
      </w:r>
      <w:r w:rsidRPr="40BD5434">
        <w:rPr>
          <w:rFonts w:ascii="Calibri" w:hAnsi="Calibri" w:cs="Calibri"/>
          <w:sz w:val="22"/>
          <w:szCs w:val="22"/>
        </w:rPr>
        <w:t xml:space="preserve"> itp.;</w:t>
      </w:r>
    </w:p>
    <w:p w14:paraId="7C22588A" w14:textId="2A72FA1C" w:rsidR="00583C88" w:rsidRDefault="40BD5434" w:rsidP="40BD5434">
      <w:pPr>
        <w:pStyle w:val="NormalnyWeb"/>
        <w:numPr>
          <w:ilvl w:val="0"/>
          <w:numId w:val="4"/>
        </w:numPr>
        <w:jc w:val="both"/>
        <w:rPr>
          <w:rFonts w:ascii="Calibri" w:eastAsia="Calibri" w:hAnsi="Calibri" w:cs="Calibri"/>
          <w:b/>
          <w:bCs/>
          <w:sz w:val="22"/>
          <w:szCs w:val="22"/>
        </w:rPr>
      </w:pPr>
      <w:r w:rsidRPr="40BD5434">
        <w:rPr>
          <w:rFonts w:ascii="Calibri" w:hAnsi="Calibri" w:cs="Calibri"/>
          <w:b/>
          <w:bCs/>
          <w:sz w:val="22"/>
          <w:szCs w:val="22"/>
        </w:rPr>
        <w:t>Sztuki wizualne:</w:t>
      </w:r>
      <w:r w:rsidRPr="40BD5434">
        <w:rPr>
          <w:rFonts w:ascii="Calibri" w:hAnsi="Calibri" w:cs="Calibri"/>
          <w:sz w:val="22"/>
          <w:szCs w:val="22"/>
        </w:rPr>
        <w:t xml:space="preserve"> architektura, warsztaty fotograficzne i filmowe, grafika i animacje, projektowanie logotypów, komiks, </w:t>
      </w:r>
      <w:proofErr w:type="spellStart"/>
      <w:r w:rsidRPr="40BD5434">
        <w:rPr>
          <w:rFonts w:ascii="Calibri" w:hAnsi="Calibri" w:cs="Calibri"/>
          <w:sz w:val="22"/>
          <w:szCs w:val="22"/>
        </w:rPr>
        <w:t>street</w:t>
      </w:r>
      <w:proofErr w:type="spellEnd"/>
      <w:r w:rsidRPr="40BD5434">
        <w:rPr>
          <w:rFonts w:ascii="Calibri" w:hAnsi="Calibri" w:cs="Calibri"/>
          <w:sz w:val="22"/>
          <w:szCs w:val="22"/>
        </w:rPr>
        <w:t xml:space="preserve"> art, graffiti itp.;</w:t>
      </w:r>
    </w:p>
    <w:p w14:paraId="38289957" w14:textId="0F87F9FF" w:rsidR="00583C88" w:rsidRDefault="40BD5434" w:rsidP="40BD5434">
      <w:pPr>
        <w:pStyle w:val="NormalnyWeb"/>
        <w:numPr>
          <w:ilvl w:val="0"/>
          <w:numId w:val="4"/>
        </w:numPr>
        <w:jc w:val="both"/>
        <w:rPr>
          <w:rFonts w:ascii="Calibri" w:eastAsia="Calibri" w:hAnsi="Calibri" w:cs="Calibri"/>
          <w:b/>
          <w:bCs/>
          <w:sz w:val="22"/>
          <w:szCs w:val="22"/>
        </w:rPr>
      </w:pPr>
      <w:r w:rsidRPr="40BD5434">
        <w:rPr>
          <w:rFonts w:ascii="Calibri" w:hAnsi="Calibri" w:cs="Calibri"/>
          <w:b/>
          <w:bCs/>
          <w:sz w:val="22"/>
          <w:szCs w:val="22"/>
        </w:rPr>
        <w:t>Muzyka i śpiew</w:t>
      </w:r>
      <w:r w:rsidRPr="40BD5434">
        <w:rPr>
          <w:rFonts w:ascii="Calibri" w:hAnsi="Calibri" w:cs="Calibri"/>
          <w:sz w:val="22"/>
          <w:szCs w:val="22"/>
        </w:rPr>
        <w:t>: nauka gry na instrumentach (pianino, fortepian, gitara klasyczna, gitara basowa i inne), praca z głosem, warsztaty wokalne, tworzenie muzyki i teledysków, warsztaty musicalowe itp.;</w:t>
      </w:r>
    </w:p>
    <w:p w14:paraId="55C1C7AA" w14:textId="30C3FE9F" w:rsidR="00583C88" w:rsidRDefault="40BD5434" w:rsidP="40BD5434">
      <w:pPr>
        <w:pStyle w:val="NormalnyWeb"/>
        <w:numPr>
          <w:ilvl w:val="0"/>
          <w:numId w:val="4"/>
        </w:numPr>
        <w:jc w:val="both"/>
        <w:rPr>
          <w:rFonts w:ascii="Calibri" w:eastAsia="Calibri" w:hAnsi="Calibri" w:cs="Calibri"/>
          <w:b/>
          <w:bCs/>
          <w:sz w:val="22"/>
          <w:szCs w:val="22"/>
        </w:rPr>
      </w:pPr>
      <w:r w:rsidRPr="40BD5434">
        <w:rPr>
          <w:rFonts w:ascii="Calibri" w:hAnsi="Calibri" w:cs="Calibri"/>
          <w:b/>
          <w:bCs/>
          <w:sz w:val="22"/>
          <w:szCs w:val="22"/>
        </w:rPr>
        <w:t>Ruch i taniec:</w:t>
      </w:r>
      <w:r w:rsidRPr="40BD5434">
        <w:rPr>
          <w:rFonts w:ascii="Calibri" w:hAnsi="Calibri" w:cs="Calibri"/>
          <w:sz w:val="22"/>
          <w:szCs w:val="22"/>
        </w:rPr>
        <w:t xml:space="preserve"> balet, akrobatyka, hip-hop, zabawy z tańcem, taniec nowoczesny i jazzowy, taniec towarzyski, salsa, zumba, zdrowy kręgosłup, joga, </w:t>
      </w:r>
      <w:r w:rsidR="0094418E">
        <w:rPr>
          <w:rFonts w:ascii="Calibri" w:hAnsi="Calibri" w:cs="Calibri"/>
          <w:sz w:val="22"/>
          <w:szCs w:val="22"/>
        </w:rPr>
        <w:t xml:space="preserve">zajęcia relaksacyjne, </w:t>
      </w:r>
      <w:proofErr w:type="spellStart"/>
      <w:r w:rsidRPr="40BD5434">
        <w:rPr>
          <w:rFonts w:ascii="Calibri" w:hAnsi="Calibri" w:cs="Calibri"/>
          <w:sz w:val="22"/>
          <w:szCs w:val="22"/>
        </w:rPr>
        <w:t>pilates</w:t>
      </w:r>
      <w:proofErr w:type="spellEnd"/>
      <w:r w:rsidRPr="40BD5434">
        <w:rPr>
          <w:rFonts w:ascii="Calibri" w:hAnsi="Calibri" w:cs="Calibri"/>
          <w:sz w:val="22"/>
          <w:szCs w:val="22"/>
        </w:rPr>
        <w:t xml:space="preserve">, tai chi, </w:t>
      </w:r>
      <w:proofErr w:type="spellStart"/>
      <w:r w:rsidRPr="40BD5434">
        <w:rPr>
          <w:rFonts w:ascii="Calibri" w:hAnsi="Calibri" w:cs="Calibri"/>
          <w:sz w:val="22"/>
          <w:szCs w:val="22"/>
        </w:rPr>
        <w:t>capoeira</w:t>
      </w:r>
      <w:proofErr w:type="spellEnd"/>
      <w:r w:rsidRPr="40BD5434">
        <w:rPr>
          <w:rFonts w:ascii="Calibri" w:hAnsi="Calibri" w:cs="Calibri"/>
          <w:sz w:val="22"/>
          <w:szCs w:val="22"/>
        </w:rPr>
        <w:t>, zajęcia ogólnorozwojowe dla dzieci do 3 roku życia itp.;</w:t>
      </w:r>
    </w:p>
    <w:p w14:paraId="17C57881" w14:textId="35625F4E" w:rsidR="00583C88" w:rsidRDefault="40BD5434" w:rsidP="40BD5434">
      <w:pPr>
        <w:pStyle w:val="NormalnyWeb"/>
        <w:numPr>
          <w:ilvl w:val="0"/>
          <w:numId w:val="4"/>
        </w:numPr>
        <w:jc w:val="both"/>
        <w:rPr>
          <w:rFonts w:ascii="Calibri" w:eastAsia="Calibri" w:hAnsi="Calibri" w:cs="Calibri"/>
          <w:b/>
          <w:bCs/>
          <w:sz w:val="22"/>
          <w:szCs w:val="22"/>
        </w:rPr>
      </w:pPr>
      <w:r w:rsidRPr="40BD5434">
        <w:rPr>
          <w:rFonts w:ascii="Calibri" w:hAnsi="Calibri" w:cs="Calibri"/>
          <w:b/>
          <w:bCs/>
          <w:sz w:val="22"/>
          <w:szCs w:val="22"/>
        </w:rPr>
        <w:t>Zajęcia teatralne</w:t>
      </w:r>
      <w:r w:rsidRPr="40BD5434">
        <w:rPr>
          <w:rFonts w:ascii="Calibri" w:hAnsi="Calibri" w:cs="Calibri"/>
          <w:sz w:val="22"/>
          <w:szCs w:val="22"/>
        </w:rPr>
        <w:t>: grupy teatralne dla dzieci i dorosłych, improwizacja, teatr lalek, musical itp.;</w:t>
      </w:r>
    </w:p>
    <w:p w14:paraId="5A974DF0" w14:textId="70F0C461" w:rsidR="00583C88" w:rsidRDefault="40BD5434" w:rsidP="40BD5434">
      <w:pPr>
        <w:pStyle w:val="NormalnyWeb"/>
        <w:numPr>
          <w:ilvl w:val="0"/>
          <w:numId w:val="4"/>
        </w:numPr>
        <w:jc w:val="both"/>
        <w:rPr>
          <w:b/>
          <w:bCs/>
          <w:sz w:val="22"/>
          <w:szCs w:val="22"/>
        </w:rPr>
      </w:pPr>
      <w:r w:rsidRPr="40BD5434">
        <w:rPr>
          <w:rFonts w:ascii="Calibri" w:hAnsi="Calibri" w:cs="Calibri"/>
          <w:b/>
          <w:bCs/>
          <w:sz w:val="22"/>
          <w:szCs w:val="22"/>
        </w:rPr>
        <w:t>Rozwój i nauka</w:t>
      </w:r>
      <w:r w:rsidRPr="40BD5434">
        <w:rPr>
          <w:rFonts w:ascii="Calibri" w:hAnsi="Calibri" w:cs="Calibri"/>
          <w:sz w:val="22"/>
          <w:szCs w:val="22"/>
        </w:rPr>
        <w:t xml:space="preserve">: programowanie, robotyka, modelowanie 3D, </w:t>
      </w:r>
      <w:proofErr w:type="spellStart"/>
      <w:r w:rsidRPr="40BD5434">
        <w:rPr>
          <w:rFonts w:ascii="Calibri" w:hAnsi="Calibri" w:cs="Calibri"/>
          <w:sz w:val="22"/>
          <w:szCs w:val="22"/>
        </w:rPr>
        <w:t>minecraft</w:t>
      </w:r>
      <w:proofErr w:type="spellEnd"/>
      <w:r w:rsidRPr="40BD5434">
        <w:rPr>
          <w:rFonts w:ascii="Calibri" w:hAnsi="Calibri" w:cs="Calibri"/>
          <w:sz w:val="22"/>
          <w:szCs w:val="22"/>
        </w:rPr>
        <w:t xml:space="preserve">, </w:t>
      </w:r>
      <w:r w:rsidR="002747CE">
        <w:rPr>
          <w:rFonts w:ascii="Calibri" w:hAnsi="Calibri" w:cs="Calibri"/>
          <w:sz w:val="22"/>
          <w:szCs w:val="22"/>
        </w:rPr>
        <w:t>warsztaty edukacyjne z klock</w:t>
      </w:r>
      <w:r w:rsidR="00FE28D5">
        <w:rPr>
          <w:rFonts w:ascii="Calibri" w:hAnsi="Calibri" w:cs="Calibri"/>
          <w:sz w:val="22"/>
          <w:szCs w:val="22"/>
        </w:rPr>
        <w:t xml:space="preserve">ami </w:t>
      </w:r>
      <w:r w:rsidRPr="40BD5434">
        <w:rPr>
          <w:rFonts w:ascii="Calibri" w:hAnsi="Calibri" w:cs="Calibri"/>
          <w:sz w:val="22"/>
          <w:szCs w:val="22"/>
        </w:rPr>
        <w:t>LEGO, szachy, doświadczenia, eksperymenty</w:t>
      </w:r>
      <w:r w:rsidR="00DA3E84">
        <w:rPr>
          <w:rFonts w:ascii="Calibri" w:hAnsi="Calibri" w:cs="Calibri"/>
          <w:sz w:val="22"/>
          <w:szCs w:val="22"/>
        </w:rPr>
        <w:t>, warsztaty ekologiczne</w:t>
      </w:r>
      <w:r w:rsidRPr="40BD5434">
        <w:rPr>
          <w:rFonts w:ascii="Calibri" w:hAnsi="Calibri" w:cs="Calibri"/>
          <w:sz w:val="22"/>
          <w:szCs w:val="22"/>
        </w:rPr>
        <w:t xml:space="preserve"> itp.;</w:t>
      </w:r>
    </w:p>
    <w:p w14:paraId="2C734BB8" w14:textId="1ECB56EF" w:rsidR="00583C88" w:rsidRPr="00E06679" w:rsidRDefault="40BD5434" w:rsidP="40BD5434">
      <w:pPr>
        <w:pStyle w:val="NormalnyWeb"/>
        <w:numPr>
          <w:ilvl w:val="0"/>
          <w:numId w:val="4"/>
        </w:numPr>
        <w:jc w:val="both"/>
        <w:rPr>
          <w:b/>
          <w:bCs/>
          <w:sz w:val="22"/>
          <w:szCs w:val="22"/>
        </w:rPr>
      </w:pPr>
      <w:r w:rsidRPr="40BD5434">
        <w:rPr>
          <w:rFonts w:ascii="Calibri" w:hAnsi="Calibri" w:cs="Calibri"/>
          <w:b/>
          <w:bCs/>
          <w:sz w:val="22"/>
          <w:szCs w:val="22"/>
        </w:rPr>
        <w:t>Kultura i języki</w:t>
      </w:r>
      <w:r w:rsidRPr="40BD5434">
        <w:rPr>
          <w:rFonts w:ascii="Calibri" w:hAnsi="Calibri" w:cs="Calibri"/>
          <w:sz w:val="22"/>
          <w:szCs w:val="22"/>
        </w:rPr>
        <w:t>: warsztaty językowe, dziennikarskie, pisarskie, kreatywnego rozwoju, historii regionu itp.</w:t>
      </w:r>
    </w:p>
    <w:p w14:paraId="790A599E" w14:textId="1BBC6342" w:rsidR="00583C88" w:rsidRDefault="40BD5434" w:rsidP="40BD5434">
      <w:pPr>
        <w:pStyle w:val="NormalnyWeb"/>
        <w:numPr>
          <w:ilvl w:val="0"/>
          <w:numId w:val="17"/>
        </w:numPr>
        <w:spacing w:after="0"/>
        <w:rPr>
          <w:rFonts w:ascii="Calibri" w:eastAsia="Calibri" w:hAnsi="Calibri" w:cs="Calibri"/>
          <w:b/>
          <w:bCs/>
          <w:sz w:val="22"/>
          <w:szCs w:val="22"/>
        </w:rPr>
      </w:pPr>
      <w:r w:rsidRPr="40BD5434">
        <w:rPr>
          <w:rFonts w:ascii="Calibri" w:hAnsi="Calibri" w:cs="Calibri"/>
          <w:b/>
          <w:bCs/>
          <w:sz w:val="22"/>
          <w:szCs w:val="22"/>
        </w:rPr>
        <w:lastRenderedPageBreak/>
        <w:t>WARUNKI UCZESTNICTWA</w:t>
      </w:r>
    </w:p>
    <w:p w14:paraId="7CBBBB54" w14:textId="5823367B" w:rsidR="00583C88" w:rsidRDefault="40BD5434" w:rsidP="40BD5434">
      <w:pPr>
        <w:pStyle w:val="NormalnyWeb"/>
        <w:numPr>
          <w:ilvl w:val="0"/>
          <w:numId w:val="13"/>
        </w:numPr>
        <w:jc w:val="both"/>
        <w:rPr>
          <w:rFonts w:ascii="Calibri" w:eastAsia="Calibri" w:hAnsi="Calibri" w:cs="Calibri"/>
          <w:sz w:val="22"/>
          <w:szCs w:val="22"/>
        </w:rPr>
      </w:pPr>
      <w:r w:rsidRPr="40BD5434">
        <w:rPr>
          <w:rFonts w:ascii="Calibri" w:hAnsi="Calibri" w:cs="Calibri"/>
          <w:sz w:val="22"/>
          <w:szCs w:val="22"/>
        </w:rPr>
        <w:t xml:space="preserve">W Konkursie mogą wziąć udział osoby prawne, osoby fizyczne oraz organizacje pozarządowe, mające udokumentowane wykształcenie lub doświadczenie związane z działaniami w zakresie inicjatyw kulturalnych i edukacyjnych. </w:t>
      </w:r>
    </w:p>
    <w:p w14:paraId="28D8522B" w14:textId="705091E2" w:rsidR="00583C88" w:rsidRDefault="40BD5434" w:rsidP="00CD7882">
      <w:pPr>
        <w:pStyle w:val="NormalnyWeb"/>
        <w:numPr>
          <w:ilvl w:val="0"/>
          <w:numId w:val="13"/>
        </w:numPr>
        <w:rPr>
          <w:sz w:val="22"/>
          <w:szCs w:val="22"/>
        </w:rPr>
      </w:pPr>
      <w:r w:rsidRPr="40BD5434">
        <w:rPr>
          <w:rFonts w:ascii="Calibri" w:hAnsi="Calibri" w:cs="Calibri"/>
          <w:sz w:val="22"/>
          <w:szCs w:val="22"/>
        </w:rPr>
        <w:t xml:space="preserve">Kandydaci zgłaszający się do Konkursu proszeni są o przesłanie na adres mailowy: </w:t>
      </w:r>
      <w:hyperlink r:id="rId8" w:history="1">
        <w:r w:rsidR="00715124" w:rsidRPr="002C7A2F">
          <w:rPr>
            <w:rStyle w:val="Hipercze"/>
            <w:rFonts w:ascii="Calibri" w:hAnsi="Calibri" w:cs="Calibri"/>
            <w:sz w:val="22"/>
            <w:szCs w:val="22"/>
          </w:rPr>
          <w:t>konkurs@wck-wola.pl</w:t>
        </w:r>
      </w:hyperlink>
      <w:r w:rsidR="00CD7882">
        <w:rPr>
          <w:rFonts w:ascii="Calibri" w:hAnsi="Calibri" w:cs="Calibri"/>
          <w:sz w:val="22"/>
          <w:szCs w:val="22"/>
        </w:rPr>
        <w:t xml:space="preserve"> </w:t>
      </w:r>
      <w:r w:rsidRPr="00CD7882">
        <w:rPr>
          <w:rFonts w:ascii="Calibri" w:hAnsi="Calibri" w:cs="Calibri"/>
          <w:sz w:val="22"/>
          <w:szCs w:val="22"/>
        </w:rPr>
        <w:t>kompletu</w:t>
      </w:r>
      <w:r w:rsidRPr="40BD5434">
        <w:rPr>
          <w:rFonts w:ascii="Calibri" w:hAnsi="Calibri" w:cs="Calibri"/>
          <w:sz w:val="22"/>
          <w:szCs w:val="22"/>
        </w:rPr>
        <w:t xml:space="preserve"> dokumentów w formie skanu:</w:t>
      </w:r>
      <w:r w:rsidR="00AD465D">
        <w:br/>
      </w:r>
    </w:p>
    <w:p w14:paraId="4E57A35A" w14:textId="06F64C3C" w:rsidR="00583C88" w:rsidRDefault="40BD5434" w:rsidP="40BD5434">
      <w:pPr>
        <w:pStyle w:val="NormalnyWeb"/>
        <w:numPr>
          <w:ilvl w:val="0"/>
          <w:numId w:val="12"/>
        </w:numPr>
        <w:jc w:val="both"/>
        <w:rPr>
          <w:rFonts w:ascii="Calibri" w:eastAsia="Calibri" w:hAnsi="Calibri" w:cs="Calibri"/>
          <w:sz w:val="22"/>
          <w:szCs w:val="22"/>
        </w:rPr>
      </w:pPr>
      <w:r w:rsidRPr="40BD5434">
        <w:rPr>
          <w:rFonts w:ascii="Calibri" w:hAnsi="Calibri" w:cs="Calibri"/>
          <w:sz w:val="22"/>
          <w:szCs w:val="22"/>
        </w:rPr>
        <w:t>Wypełnionego formularza oferty (Załącznik nr 1 do Regulaminu Konkursu),</w:t>
      </w:r>
    </w:p>
    <w:p w14:paraId="68DD0DF1" w14:textId="05562561" w:rsidR="00583C88" w:rsidRPr="004463D4" w:rsidRDefault="40BD5434" w:rsidP="004463D4">
      <w:pPr>
        <w:pStyle w:val="NormalnyWeb"/>
        <w:numPr>
          <w:ilvl w:val="0"/>
          <w:numId w:val="12"/>
        </w:numPr>
        <w:rPr>
          <w:sz w:val="22"/>
          <w:szCs w:val="22"/>
        </w:rPr>
      </w:pPr>
      <w:r w:rsidRPr="40BD5434">
        <w:rPr>
          <w:rFonts w:ascii="Calibri" w:hAnsi="Calibri" w:cs="Calibri"/>
          <w:sz w:val="22"/>
          <w:szCs w:val="22"/>
        </w:rPr>
        <w:t xml:space="preserve">CV </w:t>
      </w:r>
      <w:r w:rsidR="003724A8">
        <w:rPr>
          <w:rFonts w:ascii="Calibri" w:hAnsi="Calibri" w:cs="Calibri"/>
          <w:sz w:val="22"/>
          <w:szCs w:val="22"/>
        </w:rPr>
        <w:t>I</w:t>
      </w:r>
      <w:r w:rsidRPr="40BD5434">
        <w:rPr>
          <w:rFonts w:ascii="Calibri" w:hAnsi="Calibri" w:cs="Calibri"/>
          <w:sz w:val="22"/>
          <w:szCs w:val="22"/>
        </w:rPr>
        <w:t xml:space="preserve">nstruktora (lub </w:t>
      </w:r>
      <w:r w:rsidR="003724A8">
        <w:rPr>
          <w:rFonts w:ascii="Calibri" w:hAnsi="Calibri" w:cs="Calibri"/>
          <w:sz w:val="22"/>
          <w:szCs w:val="22"/>
        </w:rPr>
        <w:t>I</w:t>
      </w:r>
      <w:r w:rsidRPr="40BD5434">
        <w:rPr>
          <w:rFonts w:ascii="Calibri" w:hAnsi="Calibri" w:cs="Calibri"/>
          <w:sz w:val="22"/>
          <w:szCs w:val="22"/>
        </w:rPr>
        <w:t>nstruktorów)</w:t>
      </w:r>
      <w:r w:rsidR="004463D4">
        <w:rPr>
          <w:rFonts w:ascii="Calibri" w:hAnsi="Calibri" w:cs="Calibri"/>
          <w:sz w:val="22"/>
          <w:szCs w:val="22"/>
        </w:rPr>
        <w:t>.</w:t>
      </w:r>
      <w:r w:rsidR="00AD465D">
        <w:br/>
      </w:r>
    </w:p>
    <w:p w14:paraId="6A8C134D" w14:textId="07C0E479" w:rsidR="00583C88" w:rsidRPr="00CD7882" w:rsidRDefault="40BD5434" w:rsidP="40BD5434">
      <w:pPr>
        <w:pStyle w:val="NormalnyWeb"/>
        <w:numPr>
          <w:ilvl w:val="0"/>
          <w:numId w:val="13"/>
        </w:numPr>
        <w:jc w:val="both"/>
        <w:rPr>
          <w:rFonts w:ascii="Calibri" w:eastAsia="Calibri" w:hAnsi="Calibri" w:cs="Calibri"/>
          <w:sz w:val="22"/>
          <w:szCs w:val="22"/>
        </w:rPr>
      </w:pPr>
      <w:r w:rsidRPr="12EB3CC9">
        <w:rPr>
          <w:rFonts w:ascii="Calibri" w:hAnsi="Calibri" w:cs="Calibri"/>
          <w:b/>
          <w:bCs/>
          <w:sz w:val="22"/>
          <w:szCs w:val="22"/>
        </w:rPr>
        <w:t xml:space="preserve">Termin składania ofert: do </w:t>
      </w:r>
      <w:r w:rsidR="1F4DF273" w:rsidRPr="12EB3CC9">
        <w:rPr>
          <w:rFonts w:ascii="Calibri" w:hAnsi="Calibri" w:cs="Calibri"/>
          <w:b/>
          <w:bCs/>
          <w:sz w:val="22"/>
          <w:szCs w:val="22"/>
        </w:rPr>
        <w:t>poniedziałku</w:t>
      </w:r>
      <w:r w:rsidR="00640D16" w:rsidRPr="12EB3CC9">
        <w:rPr>
          <w:rFonts w:ascii="Calibri" w:hAnsi="Calibri" w:cs="Calibri"/>
          <w:b/>
          <w:bCs/>
          <w:sz w:val="22"/>
          <w:szCs w:val="22"/>
        </w:rPr>
        <w:t xml:space="preserve"> 1</w:t>
      </w:r>
      <w:r w:rsidR="003068E6" w:rsidRPr="12EB3CC9">
        <w:rPr>
          <w:rFonts w:ascii="Calibri" w:hAnsi="Calibri" w:cs="Calibri"/>
          <w:b/>
          <w:bCs/>
          <w:sz w:val="22"/>
          <w:szCs w:val="22"/>
        </w:rPr>
        <w:t>9</w:t>
      </w:r>
      <w:r w:rsidR="00640D16" w:rsidRPr="12EB3CC9">
        <w:rPr>
          <w:rFonts w:ascii="Calibri" w:hAnsi="Calibri" w:cs="Calibri"/>
          <w:b/>
          <w:bCs/>
          <w:sz w:val="22"/>
          <w:szCs w:val="22"/>
        </w:rPr>
        <w:t xml:space="preserve"> </w:t>
      </w:r>
      <w:r w:rsidRPr="12EB3CC9">
        <w:rPr>
          <w:rFonts w:ascii="Calibri" w:hAnsi="Calibri" w:cs="Calibri"/>
          <w:b/>
          <w:bCs/>
          <w:sz w:val="22"/>
          <w:szCs w:val="22"/>
        </w:rPr>
        <w:t>czerwca 202</w:t>
      </w:r>
      <w:r w:rsidR="003068E6" w:rsidRPr="12EB3CC9">
        <w:rPr>
          <w:rFonts w:ascii="Calibri" w:hAnsi="Calibri" w:cs="Calibri"/>
          <w:b/>
          <w:bCs/>
          <w:sz w:val="22"/>
          <w:szCs w:val="22"/>
        </w:rPr>
        <w:t>3</w:t>
      </w:r>
      <w:r w:rsidRPr="12EB3CC9">
        <w:rPr>
          <w:rFonts w:ascii="Calibri" w:hAnsi="Calibri" w:cs="Calibri"/>
          <w:b/>
          <w:bCs/>
          <w:sz w:val="22"/>
          <w:szCs w:val="22"/>
        </w:rPr>
        <w:t xml:space="preserve"> r. </w:t>
      </w:r>
    </w:p>
    <w:p w14:paraId="0A5FE31B" w14:textId="10EEB889" w:rsidR="00583C88" w:rsidRDefault="0BAB597A" w:rsidP="40BD5434">
      <w:pPr>
        <w:pStyle w:val="Akapitzlist"/>
        <w:numPr>
          <w:ilvl w:val="0"/>
          <w:numId w:val="13"/>
        </w:numPr>
        <w:spacing w:before="280" w:after="280" w:line="240" w:lineRule="auto"/>
        <w:jc w:val="both"/>
        <w:rPr>
          <w:rFonts w:cs="Calibri"/>
        </w:rPr>
      </w:pPr>
      <w:r>
        <w:t>Każdy z Wykonawców może złożyć oferty na dowolną ilość zajęć.</w:t>
      </w:r>
    </w:p>
    <w:p w14:paraId="50E20467" w14:textId="3A1F68A3" w:rsidR="00583C88" w:rsidRPr="00EE13B0" w:rsidRDefault="0BAB597A" w:rsidP="40BD5434">
      <w:pPr>
        <w:pStyle w:val="Akapitzlist"/>
        <w:numPr>
          <w:ilvl w:val="0"/>
          <w:numId w:val="13"/>
        </w:numPr>
        <w:spacing w:before="280" w:after="280" w:line="240" w:lineRule="auto"/>
        <w:jc w:val="both"/>
      </w:pPr>
      <w:r w:rsidRPr="00EE13B0">
        <w:t xml:space="preserve">W skład autorskiego programu zajęć powinny wchodzić następujące elementy: cel zajęć, treści programowe, przewidywane osiągnięcia uczestników, metody i formy realizacji treści programowych, ramowy harmonogram zajęć realizowanych od września </w:t>
      </w:r>
      <w:r w:rsidR="00D93509">
        <w:t xml:space="preserve">2023 r. </w:t>
      </w:r>
      <w:r w:rsidRPr="00EE13B0">
        <w:t>do końca</w:t>
      </w:r>
      <w:r w:rsidR="00634D62">
        <w:t xml:space="preserve"> grudnia</w:t>
      </w:r>
      <w:r w:rsidRPr="00EE13B0">
        <w:t xml:space="preserve"> 202</w:t>
      </w:r>
      <w:r w:rsidR="00634D62">
        <w:t>3</w:t>
      </w:r>
      <w:r w:rsidRPr="00EE13B0">
        <w:t xml:space="preserve"> r.</w:t>
      </w:r>
    </w:p>
    <w:p w14:paraId="0D97769D" w14:textId="0B0228F9" w:rsidR="00583C88" w:rsidRPr="00EE13B0" w:rsidRDefault="0BAB597A" w:rsidP="40BD5434">
      <w:pPr>
        <w:pStyle w:val="Akapitzlist"/>
        <w:numPr>
          <w:ilvl w:val="0"/>
          <w:numId w:val="13"/>
        </w:numPr>
        <w:spacing w:before="280" w:after="280" w:line="240" w:lineRule="auto"/>
        <w:jc w:val="both"/>
        <w:rPr>
          <w:u w:val="single"/>
        </w:rPr>
      </w:pPr>
      <w:r w:rsidRPr="00EE13B0">
        <w:t>Wolskie Centrum Kultury wymaga, aby zajęcia prowadzone były przez stały skład instruktorów. Wykonawcy zobowiązani są przedstawić WCK listę instruktorów do akceptacji.</w:t>
      </w:r>
      <w:r w:rsidR="00AD465D" w:rsidRPr="00EE13B0">
        <w:br/>
      </w:r>
      <w:r w:rsidRPr="00EE13B0">
        <w:t>Osoba ta powinna być niekarana, a w przypadku zajęć z nieletnimi nie widnieć w Rejestrze Sprawców Przestępstw na Tle Seksualnym z dostępem ograniczonym, zgodnie z art. 21 ustawy z dnia 13 maja 2016 r. o przeciwdziałaniu zagrożeniom przestępczością̨ na tle seksualnym. W</w:t>
      </w:r>
      <w:r w:rsidRPr="00EE13B0">
        <w:rPr>
          <w:rFonts w:cs="Calibri"/>
        </w:rPr>
        <w:t xml:space="preserve"> przypadku zastępstwa Wykonawca zobowiązany jest przedstawić Wolskiemu Centrum Kultury listę instruktorów do akceptacji. Osoby te powinny spełniać takie same warunki jak powyżej.</w:t>
      </w:r>
    </w:p>
    <w:p w14:paraId="1241595A" w14:textId="601BD972" w:rsidR="00583C88" w:rsidRDefault="0BAB597A" w:rsidP="40BD5434">
      <w:pPr>
        <w:pStyle w:val="Akapitzlist"/>
        <w:numPr>
          <w:ilvl w:val="0"/>
          <w:numId w:val="13"/>
        </w:numPr>
        <w:spacing w:before="280" w:after="280" w:line="240" w:lineRule="auto"/>
        <w:jc w:val="both"/>
      </w:pPr>
      <w:r>
        <w:t>Wykonawca musi posiadać wykształcenie, wiedzę, umiejętności oraz doświadczenie umożliwiające należyte wykonanie przedmiotu Konkursu.  Na potwierdzenie posiadania ww. doświadczenia należy dołączyć do oferty dokumenty poświadczające odpowiednie wykształcenie kierunkowe, kursy, szkolenia, zapis doświadczenia w postaci CV oraz minimum jedną referencję należytego wykonania usługi, lub inne dokumenty i oświadczenia potwierdzające wymagane doświadczenie i należytą realizację usługi.</w:t>
      </w:r>
    </w:p>
    <w:p w14:paraId="67BE26BC" w14:textId="39B32A18" w:rsidR="00583C88" w:rsidRDefault="40BD5434" w:rsidP="40BD5434">
      <w:pPr>
        <w:pStyle w:val="Akapitzlist"/>
        <w:numPr>
          <w:ilvl w:val="0"/>
          <w:numId w:val="13"/>
        </w:numPr>
        <w:spacing w:before="280" w:after="280" w:line="240" w:lineRule="auto"/>
        <w:jc w:val="both"/>
        <w:rPr>
          <w:rFonts w:cs="Calibri"/>
        </w:rPr>
      </w:pPr>
      <w:r w:rsidRPr="40BD5434">
        <w:t>Po wyborze oferty a prze</w:t>
      </w:r>
      <w:r w:rsidR="00BE2693">
        <w:t>d</w:t>
      </w:r>
      <w:r w:rsidRPr="40BD5434">
        <w:t xml:space="preserve"> podpisaniem umowy, Instruktor zobowiązany jest dostarczyć Zamawiającemu zaświadczenie lekarza medycyny pracy.</w:t>
      </w:r>
      <w:r w:rsidR="00E12BFE">
        <w:t xml:space="preserve"> Wykonawca ponosi pełny koszt</w:t>
      </w:r>
      <w:r w:rsidR="00F004F0">
        <w:t xml:space="preserve"> uzyskania ww. oświadczenia.</w:t>
      </w:r>
    </w:p>
    <w:p w14:paraId="3B8550C3" w14:textId="423AC523" w:rsidR="00583C88" w:rsidRDefault="40BD5434" w:rsidP="40BD5434">
      <w:pPr>
        <w:pStyle w:val="Akapitzlist"/>
        <w:numPr>
          <w:ilvl w:val="0"/>
          <w:numId w:val="13"/>
        </w:numPr>
        <w:spacing w:before="280" w:after="280" w:line="240" w:lineRule="auto"/>
        <w:jc w:val="both"/>
      </w:pPr>
      <w:r w:rsidRPr="40BD5434">
        <w:t xml:space="preserve">Istotne postanowienia umowy są zawarte we wzorze umowy, stanowiącym Załącznik Nr </w:t>
      </w:r>
      <w:r w:rsidR="00ED7326">
        <w:t>2</w:t>
      </w:r>
      <w:r w:rsidRPr="40BD5434">
        <w:t xml:space="preserve"> do Regulaminu Konkursu.</w:t>
      </w:r>
    </w:p>
    <w:p w14:paraId="0E2F42F0" w14:textId="59F5CB0B" w:rsidR="00583C88" w:rsidRDefault="00583C88" w:rsidP="40BD5434">
      <w:pPr>
        <w:spacing w:after="0" w:line="240" w:lineRule="auto"/>
      </w:pPr>
    </w:p>
    <w:p w14:paraId="457B38B1" w14:textId="54E4A911" w:rsidR="007B5D48" w:rsidRDefault="007B5D48" w:rsidP="40BD5434">
      <w:pPr>
        <w:spacing w:after="0" w:line="240" w:lineRule="auto"/>
      </w:pPr>
    </w:p>
    <w:p w14:paraId="6336DF2B" w14:textId="4B1C6756" w:rsidR="003724A8" w:rsidRDefault="003724A8" w:rsidP="40BD5434">
      <w:pPr>
        <w:spacing w:after="0" w:line="240" w:lineRule="auto"/>
      </w:pPr>
    </w:p>
    <w:p w14:paraId="1BB52B9B" w14:textId="77777777" w:rsidR="003724A8" w:rsidRDefault="003724A8" w:rsidP="40BD5434">
      <w:pPr>
        <w:spacing w:after="0" w:line="240" w:lineRule="auto"/>
      </w:pPr>
    </w:p>
    <w:p w14:paraId="5FD75661" w14:textId="6BC0E9EF" w:rsidR="00583C88" w:rsidRDefault="40BD5434" w:rsidP="40BD5434">
      <w:pPr>
        <w:pStyle w:val="NormalnyWeb"/>
        <w:numPr>
          <w:ilvl w:val="0"/>
          <w:numId w:val="17"/>
        </w:numPr>
        <w:rPr>
          <w:rFonts w:ascii="Calibri" w:eastAsia="Calibri" w:hAnsi="Calibri" w:cs="Calibri"/>
          <w:b/>
          <w:bCs/>
        </w:rPr>
      </w:pPr>
      <w:r w:rsidRPr="40BD5434">
        <w:rPr>
          <w:rFonts w:ascii="Calibri" w:hAnsi="Calibri" w:cs="Calibri"/>
          <w:b/>
          <w:bCs/>
          <w:sz w:val="22"/>
          <w:szCs w:val="22"/>
        </w:rPr>
        <w:lastRenderedPageBreak/>
        <w:t>ROZSTRZYGNIĘCIE KONKURSU I KRYTERIA WYBORU OFERTY</w:t>
      </w:r>
    </w:p>
    <w:p w14:paraId="2BBEA4CD" w14:textId="0011CAC7" w:rsidR="00583C88" w:rsidRDefault="40BD5434" w:rsidP="40BD5434">
      <w:pPr>
        <w:pStyle w:val="NormalnyWeb"/>
        <w:numPr>
          <w:ilvl w:val="0"/>
          <w:numId w:val="7"/>
        </w:numPr>
        <w:jc w:val="both"/>
        <w:rPr>
          <w:rFonts w:ascii="Calibri" w:eastAsia="Calibri" w:hAnsi="Calibri" w:cs="Calibri"/>
        </w:rPr>
      </w:pPr>
      <w:r w:rsidRPr="40BD5434">
        <w:rPr>
          <w:rFonts w:ascii="Calibri" w:hAnsi="Calibri" w:cs="Calibri"/>
          <w:sz w:val="22"/>
          <w:szCs w:val="22"/>
        </w:rPr>
        <w:t>Konkurs zostanie rozstrzygnięty przez Komisję powołaną przez Dyrektora Wolskiego Centrum Kultury w składzie trzyosobowym na niejawnym posiedzeniu.</w:t>
      </w:r>
    </w:p>
    <w:p w14:paraId="77F6C064" w14:textId="3141555A" w:rsidR="00583C88" w:rsidRDefault="40BD5434" w:rsidP="40BD5434">
      <w:pPr>
        <w:pStyle w:val="NormalnyWeb"/>
        <w:numPr>
          <w:ilvl w:val="0"/>
          <w:numId w:val="7"/>
        </w:numPr>
        <w:jc w:val="both"/>
        <w:rPr>
          <w:b/>
          <w:bCs/>
        </w:rPr>
      </w:pPr>
      <w:r w:rsidRPr="40BD5434">
        <w:rPr>
          <w:rFonts w:ascii="Calibri" w:hAnsi="Calibri" w:cs="Calibri"/>
          <w:b/>
          <w:bCs/>
          <w:sz w:val="22"/>
          <w:szCs w:val="22"/>
        </w:rPr>
        <w:t xml:space="preserve">Rozstrzygnięcie Konkursu nastąpi do </w:t>
      </w:r>
      <w:r w:rsidR="002D14C3">
        <w:rPr>
          <w:rFonts w:ascii="Calibri" w:hAnsi="Calibri" w:cs="Calibri"/>
          <w:b/>
          <w:bCs/>
          <w:sz w:val="22"/>
          <w:szCs w:val="22"/>
        </w:rPr>
        <w:t xml:space="preserve">piątku </w:t>
      </w:r>
      <w:r w:rsidR="002E200B">
        <w:rPr>
          <w:rFonts w:ascii="Calibri" w:hAnsi="Calibri" w:cs="Calibri"/>
          <w:b/>
          <w:bCs/>
          <w:sz w:val="22"/>
          <w:szCs w:val="22"/>
        </w:rPr>
        <w:t>7</w:t>
      </w:r>
      <w:r w:rsidR="006A1AC8">
        <w:rPr>
          <w:rFonts w:ascii="Calibri" w:hAnsi="Calibri" w:cs="Calibri"/>
          <w:b/>
          <w:bCs/>
          <w:sz w:val="22"/>
          <w:szCs w:val="22"/>
        </w:rPr>
        <w:t xml:space="preserve"> lipca</w:t>
      </w:r>
      <w:r w:rsidRPr="40BD5434">
        <w:rPr>
          <w:rFonts w:ascii="Calibri" w:hAnsi="Calibri" w:cs="Calibri"/>
          <w:b/>
          <w:bCs/>
          <w:sz w:val="22"/>
          <w:szCs w:val="22"/>
        </w:rPr>
        <w:t xml:space="preserve"> 202</w:t>
      </w:r>
      <w:r w:rsidR="002E200B">
        <w:rPr>
          <w:rFonts w:ascii="Calibri" w:hAnsi="Calibri" w:cs="Calibri"/>
          <w:b/>
          <w:bCs/>
          <w:sz w:val="22"/>
          <w:szCs w:val="22"/>
        </w:rPr>
        <w:t>3</w:t>
      </w:r>
      <w:r w:rsidRPr="40BD5434">
        <w:rPr>
          <w:rFonts w:ascii="Calibri" w:hAnsi="Calibri" w:cs="Calibri"/>
          <w:b/>
          <w:bCs/>
          <w:sz w:val="22"/>
          <w:szCs w:val="22"/>
        </w:rPr>
        <w:t xml:space="preserve"> r. </w:t>
      </w:r>
    </w:p>
    <w:p w14:paraId="63C2A539" w14:textId="66CBACA2" w:rsidR="00583C88" w:rsidRDefault="40BD5434" w:rsidP="40BD5434">
      <w:pPr>
        <w:pStyle w:val="NormalnyWeb"/>
        <w:numPr>
          <w:ilvl w:val="0"/>
          <w:numId w:val="7"/>
        </w:numPr>
        <w:jc w:val="both"/>
        <w:rPr>
          <w:b/>
          <w:bCs/>
        </w:rPr>
      </w:pPr>
      <w:r w:rsidRPr="40BD5434">
        <w:rPr>
          <w:rFonts w:ascii="Calibri" w:hAnsi="Calibri" w:cs="Calibri"/>
          <w:b/>
          <w:bCs/>
          <w:sz w:val="22"/>
          <w:szCs w:val="22"/>
        </w:rPr>
        <w:t>Termin związania ofertą wynosi 30 dni od daty jej złożenia przez Wykonawcę.</w:t>
      </w:r>
    </w:p>
    <w:p w14:paraId="4EAEAC63" w14:textId="44B55DF9" w:rsidR="00583C88" w:rsidRDefault="40BD5434" w:rsidP="40BD5434">
      <w:pPr>
        <w:pStyle w:val="NormalnyWeb"/>
        <w:numPr>
          <w:ilvl w:val="0"/>
          <w:numId w:val="7"/>
        </w:numPr>
        <w:jc w:val="both"/>
      </w:pPr>
      <w:r w:rsidRPr="40BD5434">
        <w:rPr>
          <w:rFonts w:ascii="Calibri" w:hAnsi="Calibri" w:cs="Calibri"/>
          <w:sz w:val="22"/>
          <w:szCs w:val="22"/>
        </w:rPr>
        <w:t xml:space="preserve">Każdy uczestnik Konkursu powinien przedstawić kompletny plan realizacji zadania, wypełniając wszystkie pola Oferty do Konkursu (Załącznik nr 1). </w:t>
      </w:r>
    </w:p>
    <w:p w14:paraId="11295ACB" w14:textId="4601CEB3" w:rsidR="00583C88" w:rsidRDefault="40BD5434" w:rsidP="40BD5434">
      <w:pPr>
        <w:pStyle w:val="NormalnyWeb"/>
        <w:numPr>
          <w:ilvl w:val="0"/>
          <w:numId w:val="7"/>
        </w:numPr>
        <w:jc w:val="both"/>
      </w:pPr>
      <w:r w:rsidRPr="40BD5434">
        <w:rPr>
          <w:rFonts w:ascii="Calibri" w:hAnsi="Calibri" w:cs="Calibri"/>
          <w:sz w:val="22"/>
          <w:szCs w:val="22"/>
        </w:rPr>
        <w:t>Dokonując wyboru oferty, Komisja Konkursowa weźmie pod uwagę w szczególności:</w:t>
      </w:r>
    </w:p>
    <w:p w14:paraId="0905302E" w14:textId="61134C39" w:rsidR="00583C88" w:rsidRDefault="40BD5434" w:rsidP="40BD5434">
      <w:pPr>
        <w:pStyle w:val="NormalnyWeb"/>
        <w:numPr>
          <w:ilvl w:val="0"/>
          <w:numId w:val="6"/>
        </w:numPr>
        <w:jc w:val="both"/>
        <w:rPr>
          <w:rFonts w:ascii="Calibri" w:eastAsia="Calibri" w:hAnsi="Calibri" w:cs="Calibri"/>
          <w:sz w:val="22"/>
          <w:szCs w:val="22"/>
        </w:rPr>
      </w:pPr>
      <w:r w:rsidRPr="40BD5434">
        <w:rPr>
          <w:rFonts w:ascii="Calibri" w:hAnsi="Calibri" w:cs="Calibri"/>
          <w:sz w:val="22"/>
          <w:szCs w:val="22"/>
        </w:rPr>
        <w:t>Posiadane doświadczenie w prowadzeniu zajęć oraz kwalifikacje instruktorów,</w:t>
      </w:r>
    </w:p>
    <w:p w14:paraId="5E386949" w14:textId="7A0CFEE6" w:rsidR="00583C88" w:rsidRDefault="40BD5434" w:rsidP="40BD5434">
      <w:pPr>
        <w:pStyle w:val="NormalnyWeb"/>
        <w:numPr>
          <w:ilvl w:val="0"/>
          <w:numId w:val="6"/>
        </w:numPr>
        <w:jc w:val="both"/>
        <w:rPr>
          <w:sz w:val="22"/>
          <w:szCs w:val="22"/>
        </w:rPr>
      </w:pPr>
      <w:r w:rsidRPr="40BD5434">
        <w:rPr>
          <w:rFonts w:ascii="Calibri" w:hAnsi="Calibri" w:cs="Calibri"/>
          <w:sz w:val="22"/>
          <w:szCs w:val="22"/>
        </w:rPr>
        <w:t>Wartość merytoryczną proponowanych zajęć i warsztatów,</w:t>
      </w:r>
    </w:p>
    <w:p w14:paraId="690B7518" w14:textId="1F3F5B8D" w:rsidR="00583C88" w:rsidRDefault="40BD5434" w:rsidP="40BD5434">
      <w:pPr>
        <w:pStyle w:val="NormalnyWeb"/>
        <w:numPr>
          <w:ilvl w:val="0"/>
          <w:numId w:val="6"/>
        </w:numPr>
        <w:jc w:val="both"/>
        <w:rPr>
          <w:sz w:val="22"/>
          <w:szCs w:val="22"/>
        </w:rPr>
      </w:pPr>
      <w:r w:rsidRPr="40BD5434">
        <w:rPr>
          <w:rFonts w:ascii="Calibri" w:hAnsi="Calibri" w:cs="Calibri"/>
          <w:sz w:val="22"/>
          <w:szCs w:val="22"/>
        </w:rPr>
        <w:t>Ocenę przedstawionej we wniosku kalkulacji kosztów,</w:t>
      </w:r>
    </w:p>
    <w:p w14:paraId="02A41BCE" w14:textId="4176F473" w:rsidR="00583C88" w:rsidRDefault="40BD5434" w:rsidP="40BD5434">
      <w:pPr>
        <w:pStyle w:val="NormalnyWeb"/>
        <w:numPr>
          <w:ilvl w:val="0"/>
          <w:numId w:val="6"/>
        </w:numPr>
        <w:jc w:val="both"/>
        <w:rPr>
          <w:sz w:val="22"/>
          <w:szCs w:val="22"/>
        </w:rPr>
      </w:pPr>
      <w:r w:rsidRPr="40BD5434">
        <w:rPr>
          <w:rFonts w:ascii="Calibri" w:hAnsi="Calibri" w:cs="Calibri"/>
          <w:sz w:val="22"/>
          <w:szCs w:val="22"/>
        </w:rPr>
        <w:t>Ocenę przewidywanych efektów realizowanego zadania,</w:t>
      </w:r>
    </w:p>
    <w:p w14:paraId="5038FFC9" w14:textId="4BB8B547" w:rsidR="00583C88" w:rsidRDefault="40BD5434" w:rsidP="40BD5434">
      <w:pPr>
        <w:pStyle w:val="NormalnyWeb"/>
        <w:numPr>
          <w:ilvl w:val="0"/>
          <w:numId w:val="6"/>
        </w:numPr>
        <w:jc w:val="both"/>
        <w:rPr>
          <w:sz w:val="22"/>
          <w:szCs w:val="22"/>
        </w:rPr>
      </w:pPr>
      <w:r w:rsidRPr="40BD5434">
        <w:rPr>
          <w:rFonts w:ascii="Calibri" w:hAnsi="Calibri" w:cs="Calibri"/>
          <w:sz w:val="22"/>
          <w:szCs w:val="22"/>
        </w:rPr>
        <w:t>Rekomendacje i listy polecające z innych instytucji lub partnerów.</w:t>
      </w:r>
    </w:p>
    <w:p w14:paraId="3ADD09C6" w14:textId="064C1419" w:rsidR="00583C88" w:rsidRDefault="40BD5434" w:rsidP="40BD5434">
      <w:pPr>
        <w:pStyle w:val="NormalnyWeb"/>
        <w:numPr>
          <w:ilvl w:val="0"/>
          <w:numId w:val="7"/>
        </w:numPr>
        <w:jc w:val="both"/>
        <w:rPr>
          <w:rFonts w:ascii="Calibri" w:eastAsia="Calibri" w:hAnsi="Calibri" w:cs="Calibri"/>
          <w:sz w:val="22"/>
          <w:szCs w:val="22"/>
        </w:rPr>
      </w:pPr>
      <w:r w:rsidRPr="40BD5434">
        <w:rPr>
          <w:rFonts w:ascii="Calibri" w:hAnsi="Calibri" w:cs="Calibri"/>
          <w:sz w:val="22"/>
          <w:szCs w:val="22"/>
        </w:rPr>
        <w:t>Powiadomienie o wynikach postępowania konkursowego nastąpi poprzez przesłanie pisemnej informacji na wskazany w ofercie adres mailowy. Skontaktujemy się tylko z wybranymi przez Komisję osobami i podmiotami, z którymi przeprowadzimy dalsze rozmowy i uzgodnienia.</w:t>
      </w:r>
    </w:p>
    <w:p w14:paraId="18677E39" w14:textId="026263C9" w:rsidR="00583C88" w:rsidRDefault="40BD5434" w:rsidP="40BD5434">
      <w:pPr>
        <w:pStyle w:val="NormalnyWeb"/>
        <w:numPr>
          <w:ilvl w:val="0"/>
          <w:numId w:val="7"/>
        </w:numPr>
        <w:jc w:val="both"/>
        <w:rPr>
          <w:sz w:val="22"/>
          <w:szCs w:val="22"/>
        </w:rPr>
      </w:pPr>
      <w:r w:rsidRPr="40BD5434">
        <w:rPr>
          <w:rFonts w:ascii="Calibri" w:hAnsi="Calibri" w:cs="Calibri"/>
          <w:sz w:val="22"/>
          <w:szCs w:val="22"/>
        </w:rPr>
        <w:t>Organizator Konkursu zastrzega sobie prawo do negocjacji warunków wybranych ofert.</w:t>
      </w:r>
    </w:p>
    <w:p w14:paraId="4E25CF57" w14:textId="30361AAC" w:rsidR="00583C88" w:rsidRDefault="00583C88" w:rsidP="40BD5434">
      <w:pPr>
        <w:pStyle w:val="NormalnyWeb"/>
        <w:jc w:val="both"/>
        <w:rPr>
          <w:rFonts w:ascii="Calibri" w:hAnsi="Calibri" w:cs="Calibri"/>
        </w:rPr>
      </w:pPr>
    </w:p>
    <w:p w14:paraId="3221A7E5" w14:textId="00A2FFEE" w:rsidR="00583C88" w:rsidRDefault="40BD5434" w:rsidP="40BD5434">
      <w:pPr>
        <w:pStyle w:val="NormalnyWeb"/>
        <w:numPr>
          <w:ilvl w:val="0"/>
          <w:numId w:val="17"/>
        </w:numPr>
        <w:rPr>
          <w:rFonts w:ascii="Calibri" w:eastAsia="Calibri" w:hAnsi="Calibri" w:cs="Calibri"/>
          <w:b/>
          <w:bCs/>
        </w:rPr>
      </w:pPr>
      <w:r w:rsidRPr="40BD5434">
        <w:rPr>
          <w:rFonts w:ascii="Calibri" w:hAnsi="Calibri" w:cs="Calibri"/>
          <w:b/>
          <w:bCs/>
          <w:sz w:val="22"/>
          <w:szCs w:val="22"/>
        </w:rPr>
        <w:t>REALIZACJA OFERTY</w:t>
      </w:r>
    </w:p>
    <w:p w14:paraId="558CCDC7" w14:textId="7D311165" w:rsidR="00583C88" w:rsidRPr="00930A77" w:rsidRDefault="40BD5434" w:rsidP="40BD5434">
      <w:pPr>
        <w:pStyle w:val="NormalnyWeb"/>
        <w:numPr>
          <w:ilvl w:val="0"/>
          <w:numId w:val="5"/>
        </w:numPr>
        <w:jc w:val="both"/>
        <w:rPr>
          <w:rFonts w:ascii="Calibri" w:eastAsia="Calibri" w:hAnsi="Calibri" w:cs="Calibri"/>
        </w:rPr>
      </w:pPr>
      <w:r w:rsidRPr="00930A77">
        <w:rPr>
          <w:rFonts w:ascii="Calibri" w:hAnsi="Calibri" w:cs="Calibri"/>
          <w:sz w:val="22"/>
          <w:szCs w:val="22"/>
        </w:rPr>
        <w:t>Po pozytywnej ocenie Komisji i zakwalifikowaniu się oferty do realizacji</w:t>
      </w:r>
      <w:r w:rsidR="007416D2" w:rsidRPr="00930A77">
        <w:rPr>
          <w:rFonts w:ascii="Calibri" w:hAnsi="Calibri" w:cs="Calibri"/>
          <w:sz w:val="22"/>
          <w:szCs w:val="22"/>
        </w:rPr>
        <w:t>,</w:t>
      </w:r>
      <w:r w:rsidRPr="00930A77">
        <w:rPr>
          <w:rFonts w:ascii="Calibri" w:hAnsi="Calibri" w:cs="Calibri"/>
          <w:sz w:val="22"/>
          <w:szCs w:val="22"/>
        </w:rPr>
        <w:t xml:space="preserve"> z Wykonawcą zostanie podpisana stosowna umowa, na podstawie której będzie wypłacane wynagrodzenie. Wzór umowy stanowi załącznik nr </w:t>
      </w:r>
      <w:r w:rsidR="00ED7326">
        <w:rPr>
          <w:rFonts w:ascii="Calibri" w:hAnsi="Calibri" w:cs="Calibri"/>
          <w:sz w:val="22"/>
          <w:szCs w:val="22"/>
        </w:rPr>
        <w:t>2</w:t>
      </w:r>
      <w:r w:rsidRPr="00930A77">
        <w:rPr>
          <w:rFonts w:ascii="Calibri" w:hAnsi="Calibri" w:cs="Calibri"/>
          <w:sz w:val="22"/>
          <w:szCs w:val="22"/>
        </w:rPr>
        <w:t xml:space="preserve"> do Regulaminu Konkursu.</w:t>
      </w:r>
    </w:p>
    <w:p w14:paraId="4EED7296" w14:textId="10EC5DDA" w:rsidR="00583C88" w:rsidRDefault="40BD5434" w:rsidP="2D72DC2D">
      <w:pPr>
        <w:pStyle w:val="NormalnyWeb"/>
        <w:numPr>
          <w:ilvl w:val="0"/>
          <w:numId w:val="5"/>
        </w:numPr>
        <w:jc w:val="both"/>
        <w:rPr>
          <w:rFonts w:asciiTheme="minorHAnsi" w:eastAsiaTheme="minorEastAsia" w:hAnsiTheme="minorHAnsi" w:cstheme="minorBidi"/>
          <w:sz w:val="22"/>
          <w:szCs w:val="22"/>
        </w:rPr>
      </w:pPr>
      <w:r w:rsidRPr="2D72DC2D">
        <w:rPr>
          <w:rFonts w:ascii="Calibri" w:hAnsi="Calibri" w:cs="Calibri"/>
          <w:sz w:val="22"/>
          <w:szCs w:val="22"/>
        </w:rPr>
        <w:t>Zajęcia odbywać się będą zgodnie z harmonogramem w dniach i godzinach ustalonych pomiędzy Wolskim Centrum Kultury a Wykonawcami, których oferty zostaną przyjęte do realizacji. Termin realizacji zamówienia: od 1</w:t>
      </w:r>
      <w:r w:rsidR="216E5BBB" w:rsidRPr="2D72DC2D">
        <w:rPr>
          <w:rFonts w:ascii="Calibri" w:hAnsi="Calibri" w:cs="Calibri"/>
          <w:sz w:val="22"/>
          <w:szCs w:val="22"/>
        </w:rPr>
        <w:t>1</w:t>
      </w:r>
      <w:r w:rsidRPr="2D72DC2D">
        <w:rPr>
          <w:rFonts w:ascii="Calibri" w:hAnsi="Calibri" w:cs="Calibri"/>
          <w:sz w:val="22"/>
          <w:szCs w:val="22"/>
        </w:rPr>
        <w:t>.09</w:t>
      </w:r>
      <w:r w:rsidR="007416D2" w:rsidRPr="2D72DC2D">
        <w:rPr>
          <w:rFonts w:ascii="Calibri" w:hAnsi="Calibri" w:cs="Calibri"/>
          <w:sz w:val="22"/>
          <w:szCs w:val="22"/>
        </w:rPr>
        <w:t>.</w:t>
      </w:r>
      <w:r w:rsidRPr="2D72DC2D">
        <w:rPr>
          <w:rFonts w:ascii="Calibri" w:hAnsi="Calibri" w:cs="Calibri"/>
          <w:sz w:val="22"/>
          <w:szCs w:val="22"/>
        </w:rPr>
        <w:t>202</w:t>
      </w:r>
      <w:r w:rsidR="00B9025B" w:rsidRPr="2D72DC2D">
        <w:rPr>
          <w:rFonts w:ascii="Calibri" w:hAnsi="Calibri" w:cs="Calibri"/>
          <w:sz w:val="22"/>
          <w:szCs w:val="22"/>
        </w:rPr>
        <w:t>3</w:t>
      </w:r>
      <w:r w:rsidR="007416D2" w:rsidRPr="2D72DC2D">
        <w:rPr>
          <w:rFonts w:ascii="Calibri" w:hAnsi="Calibri" w:cs="Calibri"/>
          <w:sz w:val="22"/>
          <w:szCs w:val="22"/>
        </w:rPr>
        <w:t xml:space="preserve"> </w:t>
      </w:r>
      <w:r w:rsidRPr="2D72DC2D">
        <w:rPr>
          <w:rFonts w:ascii="Calibri" w:hAnsi="Calibri" w:cs="Calibri"/>
          <w:sz w:val="22"/>
          <w:szCs w:val="22"/>
        </w:rPr>
        <w:t>r. do 31.12.202</w:t>
      </w:r>
      <w:r w:rsidR="00B9025B" w:rsidRPr="2D72DC2D">
        <w:rPr>
          <w:rFonts w:ascii="Calibri" w:hAnsi="Calibri" w:cs="Calibri"/>
          <w:sz w:val="22"/>
          <w:szCs w:val="22"/>
        </w:rPr>
        <w:t>3</w:t>
      </w:r>
      <w:r w:rsidRPr="2D72DC2D">
        <w:rPr>
          <w:rFonts w:ascii="Calibri" w:hAnsi="Calibri" w:cs="Calibri"/>
          <w:sz w:val="22"/>
          <w:szCs w:val="22"/>
        </w:rPr>
        <w:t xml:space="preserve"> r. </w:t>
      </w:r>
      <w:r>
        <w:br/>
      </w:r>
      <w:r w:rsidR="0BAB597A" w:rsidRPr="2D72DC2D">
        <w:rPr>
          <w:rFonts w:asciiTheme="minorHAnsi" w:eastAsiaTheme="minorEastAsia" w:hAnsiTheme="minorHAnsi" w:cstheme="minorBidi"/>
          <w:sz w:val="22"/>
          <w:szCs w:val="22"/>
        </w:rPr>
        <w:t>Zamawiający, w przypadku posiadania środków w budżecie na rok 202</w:t>
      </w:r>
      <w:r w:rsidR="00B9025B" w:rsidRPr="2D72DC2D">
        <w:rPr>
          <w:rFonts w:asciiTheme="minorHAnsi" w:eastAsiaTheme="minorEastAsia" w:hAnsiTheme="minorHAnsi" w:cstheme="minorBidi"/>
          <w:sz w:val="22"/>
          <w:szCs w:val="22"/>
        </w:rPr>
        <w:t>4</w:t>
      </w:r>
      <w:r w:rsidR="0BAB597A" w:rsidRPr="2D72DC2D">
        <w:rPr>
          <w:rFonts w:asciiTheme="minorHAnsi" w:eastAsiaTheme="minorEastAsia" w:hAnsiTheme="minorHAnsi" w:cstheme="minorBidi"/>
          <w:sz w:val="22"/>
          <w:szCs w:val="22"/>
        </w:rPr>
        <w:t>, w celu kontynuacji zajęć,  zastrzega możliwość podpisania kolejnej umowy</w:t>
      </w:r>
      <w:r w:rsidR="007416D2" w:rsidRPr="2D72DC2D">
        <w:rPr>
          <w:rFonts w:asciiTheme="minorHAnsi" w:eastAsiaTheme="minorEastAsia" w:hAnsiTheme="minorHAnsi" w:cstheme="minorBidi"/>
          <w:sz w:val="22"/>
          <w:szCs w:val="22"/>
        </w:rPr>
        <w:t>,</w:t>
      </w:r>
      <w:r w:rsidR="0BAB597A" w:rsidRPr="2D72DC2D">
        <w:rPr>
          <w:rFonts w:asciiTheme="minorHAnsi" w:eastAsiaTheme="minorEastAsia" w:hAnsiTheme="minorHAnsi" w:cstheme="minorBidi"/>
          <w:sz w:val="22"/>
          <w:szCs w:val="22"/>
        </w:rPr>
        <w:t xml:space="preserve"> obejmującej okres od 01.01.202</w:t>
      </w:r>
      <w:r w:rsidR="00B9025B" w:rsidRPr="2D72DC2D">
        <w:rPr>
          <w:rFonts w:asciiTheme="minorHAnsi" w:eastAsiaTheme="minorEastAsia" w:hAnsiTheme="minorHAnsi" w:cstheme="minorBidi"/>
          <w:sz w:val="22"/>
          <w:szCs w:val="22"/>
        </w:rPr>
        <w:t>4</w:t>
      </w:r>
      <w:r w:rsidR="0BAB597A" w:rsidRPr="2D72DC2D">
        <w:rPr>
          <w:rFonts w:asciiTheme="minorHAnsi" w:eastAsiaTheme="minorEastAsia" w:hAnsiTheme="minorHAnsi" w:cstheme="minorBidi"/>
          <w:sz w:val="22"/>
          <w:szCs w:val="22"/>
        </w:rPr>
        <w:t xml:space="preserve"> r. do 30.06.202</w:t>
      </w:r>
      <w:r w:rsidR="00B9025B" w:rsidRPr="2D72DC2D">
        <w:rPr>
          <w:rFonts w:asciiTheme="minorHAnsi" w:eastAsiaTheme="minorEastAsia" w:hAnsiTheme="minorHAnsi" w:cstheme="minorBidi"/>
          <w:sz w:val="22"/>
          <w:szCs w:val="22"/>
        </w:rPr>
        <w:t>4</w:t>
      </w:r>
      <w:r w:rsidR="0BAB597A" w:rsidRPr="2D72DC2D">
        <w:rPr>
          <w:rFonts w:asciiTheme="minorHAnsi" w:eastAsiaTheme="minorEastAsia" w:hAnsiTheme="minorHAnsi" w:cstheme="minorBidi"/>
          <w:sz w:val="22"/>
          <w:szCs w:val="22"/>
        </w:rPr>
        <w:t xml:space="preserve"> r.</w:t>
      </w:r>
    </w:p>
    <w:p w14:paraId="6E02164D" w14:textId="482B8138" w:rsidR="00583C88" w:rsidRDefault="40BD5434" w:rsidP="40BD5434">
      <w:pPr>
        <w:pStyle w:val="NormalnyWeb"/>
        <w:numPr>
          <w:ilvl w:val="0"/>
          <w:numId w:val="5"/>
        </w:numPr>
        <w:jc w:val="both"/>
      </w:pPr>
      <w:r w:rsidRPr="40BD5434">
        <w:rPr>
          <w:rFonts w:ascii="Calibri" w:hAnsi="Calibri" w:cs="Calibri"/>
          <w:sz w:val="22"/>
          <w:szCs w:val="22"/>
        </w:rPr>
        <w:t xml:space="preserve">Zajęcia odbywać się będą salach i pracowniach mieszczących się w placówkach Wolskiego Centrum Kultury w Warszawie: Dom Społeczny Obozowa 85, WCK Działdowska 6, </w:t>
      </w:r>
      <w:r w:rsidR="00B9025B">
        <w:rPr>
          <w:rFonts w:ascii="Calibri" w:hAnsi="Calibri" w:cs="Calibri"/>
          <w:sz w:val="22"/>
          <w:szCs w:val="22"/>
        </w:rPr>
        <w:t xml:space="preserve">Wolska Mozaika ul. Wolska 46/48 </w:t>
      </w:r>
      <w:r w:rsidRPr="40BD5434">
        <w:rPr>
          <w:rFonts w:ascii="Calibri" w:hAnsi="Calibri" w:cs="Calibri"/>
          <w:sz w:val="22"/>
          <w:szCs w:val="22"/>
        </w:rPr>
        <w:t xml:space="preserve">, Otwarta Kolonia ul. Górczewska 15, Centrum Edukacji Historycznej ul. Wolska 46/48, Otwarta Pracownia Malarska ul. Wolska 50, </w:t>
      </w:r>
      <w:proofErr w:type="spellStart"/>
      <w:r w:rsidRPr="40BD5434">
        <w:rPr>
          <w:rFonts w:ascii="Calibri" w:hAnsi="Calibri" w:cs="Calibri"/>
          <w:sz w:val="22"/>
          <w:szCs w:val="22"/>
        </w:rPr>
        <w:t>Współdzielnik</w:t>
      </w:r>
      <w:proofErr w:type="spellEnd"/>
      <w:r w:rsidRPr="40BD5434">
        <w:rPr>
          <w:rFonts w:ascii="Calibri" w:hAnsi="Calibri" w:cs="Calibri"/>
          <w:sz w:val="22"/>
          <w:szCs w:val="22"/>
        </w:rPr>
        <w:t xml:space="preserve"> Wola Park ul. Górczewska 124.</w:t>
      </w:r>
    </w:p>
    <w:p w14:paraId="51451386" w14:textId="1BEEB90C" w:rsidR="00583C88" w:rsidRDefault="0BAB597A" w:rsidP="40BD5434">
      <w:pPr>
        <w:pStyle w:val="NormalnyWeb"/>
        <w:numPr>
          <w:ilvl w:val="0"/>
          <w:numId w:val="5"/>
        </w:numPr>
        <w:jc w:val="both"/>
        <w:rPr>
          <w:rFonts w:asciiTheme="minorHAnsi" w:eastAsiaTheme="minorEastAsia" w:hAnsiTheme="minorHAnsi" w:cstheme="minorBidi"/>
          <w:sz w:val="22"/>
          <w:szCs w:val="22"/>
        </w:rPr>
      </w:pPr>
      <w:r w:rsidRPr="40BD5434">
        <w:rPr>
          <w:rFonts w:asciiTheme="minorHAnsi" w:eastAsiaTheme="minorEastAsia" w:hAnsiTheme="minorHAnsi" w:cstheme="minorBidi"/>
          <w:sz w:val="22"/>
          <w:szCs w:val="22"/>
        </w:rPr>
        <w:lastRenderedPageBreak/>
        <w:t>Podczas realizacji przedmiotu Konkursu Wykonawcy zobowiązują się do: profesjonalnego prowadzenia zajęć na najwyższym poziomie, prowadzenia na bieżąco dziennika zajęć, obejmującego: program zajęć, listę obecności, realizację programu zajęć oraz osiągnięcia uczestników, bieżącego monitorowania regularności wpłat za zajęcia, w porozumieniu z bezpośrednim przełożonym oraz pracownikiem kasy WCK.</w:t>
      </w:r>
    </w:p>
    <w:p w14:paraId="51B4F12A" w14:textId="7C300F8B" w:rsidR="00583C88" w:rsidRDefault="0BAB597A" w:rsidP="40BD5434">
      <w:pPr>
        <w:pStyle w:val="NormalnyWeb"/>
        <w:numPr>
          <w:ilvl w:val="0"/>
          <w:numId w:val="5"/>
        </w:numPr>
        <w:jc w:val="both"/>
        <w:rPr>
          <w:rFonts w:asciiTheme="minorHAnsi" w:eastAsiaTheme="minorEastAsia" w:hAnsiTheme="minorHAnsi" w:cstheme="minorBidi"/>
          <w:sz w:val="22"/>
          <w:szCs w:val="22"/>
        </w:rPr>
      </w:pPr>
      <w:r w:rsidRPr="40BD5434">
        <w:rPr>
          <w:rFonts w:asciiTheme="minorHAnsi" w:eastAsiaTheme="minorEastAsia" w:hAnsiTheme="minorHAnsi" w:cstheme="minorBidi"/>
          <w:sz w:val="22"/>
          <w:szCs w:val="22"/>
          <w:lang w:val="pl"/>
        </w:rPr>
        <w:t xml:space="preserve">Ostateczna ilość grup i godzin zajęciowych zależy od ilości chętnych. Zamawiający zastrzega sobie prawo do zwiększenia lub zmniejszenia godzin w związku z ilością uczestników. </w:t>
      </w:r>
      <w:r w:rsidRPr="40BD5434">
        <w:rPr>
          <w:rFonts w:asciiTheme="minorHAnsi" w:eastAsiaTheme="minorEastAsia" w:hAnsiTheme="minorHAnsi" w:cstheme="minorBidi"/>
          <w:sz w:val="22"/>
          <w:szCs w:val="22"/>
        </w:rPr>
        <w:t xml:space="preserve">Zajęcia będą prowadzone w grupach nie mniejszych niż 5 osób. </w:t>
      </w:r>
    </w:p>
    <w:p w14:paraId="049F31CB" w14:textId="1FB2CEF6" w:rsidR="00583C88" w:rsidRDefault="00583C88" w:rsidP="40BD5434">
      <w:pPr>
        <w:spacing w:after="0" w:line="240" w:lineRule="auto"/>
      </w:pPr>
    </w:p>
    <w:p w14:paraId="0D6EFAF6" w14:textId="18467950" w:rsidR="40BD5434" w:rsidRDefault="40BD5434" w:rsidP="40BD5434">
      <w:pPr>
        <w:pStyle w:val="NormalnyWeb"/>
        <w:numPr>
          <w:ilvl w:val="0"/>
          <w:numId w:val="17"/>
        </w:numPr>
        <w:rPr>
          <w:rFonts w:ascii="Calibri" w:eastAsia="Calibri" w:hAnsi="Calibri" w:cs="Calibri"/>
          <w:b/>
          <w:bCs/>
        </w:rPr>
      </w:pPr>
      <w:r w:rsidRPr="40BD5434">
        <w:rPr>
          <w:rFonts w:ascii="Calibri" w:hAnsi="Calibri" w:cs="Calibri"/>
          <w:b/>
          <w:bCs/>
          <w:sz w:val="22"/>
          <w:szCs w:val="22"/>
        </w:rPr>
        <w:t>POSTANOWIENIA KOŃCOWE</w:t>
      </w:r>
    </w:p>
    <w:p w14:paraId="63C141E2" w14:textId="675716F6" w:rsidR="40BD5434" w:rsidRDefault="40BD5434" w:rsidP="40BD5434">
      <w:pPr>
        <w:pStyle w:val="NormalnyWeb"/>
        <w:numPr>
          <w:ilvl w:val="0"/>
          <w:numId w:val="1"/>
        </w:numPr>
        <w:jc w:val="both"/>
        <w:rPr>
          <w:rFonts w:ascii="Calibri" w:eastAsia="Calibri" w:hAnsi="Calibri" w:cs="Calibri"/>
        </w:rPr>
      </w:pPr>
      <w:r w:rsidRPr="40BD5434">
        <w:rPr>
          <w:rFonts w:ascii="Calibri" w:hAnsi="Calibri" w:cs="Calibri"/>
          <w:sz w:val="22"/>
          <w:szCs w:val="22"/>
        </w:rPr>
        <w:t>Organizator zastrzega sobie prawo zmiany Regulaminu.</w:t>
      </w:r>
    </w:p>
    <w:p w14:paraId="633C3DFB" w14:textId="77777777" w:rsidR="002E6B88" w:rsidRPr="002E6B88" w:rsidRDefault="40BD5434" w:rsidP="002E6B88">
      <w:pPr>
        <w:pStyle w:val="NormalnyWeb"/>
        <w:numPr>
          <w:ilvl w:val="0"/>
          <w:numId w:val="1"/>
        </w:numPr>
        <w:jc w:val="both"/>
      </w:pPr>
      <w:r w:rsidRPr="40BD5434">
        <w:rPr>
          <w:rFonts w:ascii="Calibri" w:hAnsi="Calibri" w:cs="Calibri"/>
          <w:sz w:val="22"/>
          <w:szCs w:val="22"/>
        </w:rPr>
        <w:t>Kwestie, których nie obejmuje niniejszy Regulamin, ustala Dyrektor Wolskiego Centrum Kultury.</w:t>
      </w:r>
    </w:p>
    <w:p w14:paraId="7DF78D99" w14:textId="77777777" w:rsidR="001E6B52" w:rsidRDefault="002E6B88" w:rsidP="00274168">
      <w:pPr>
        <w:pStyle w:val="NormalnyWeb"/>
        <w:numPr>
          <w:ilvl w:val="0"/>
          <w:numId w:val="1"/>
        </w:numPr>
        <w:jc w:val="both"/>
        <w:rPr>
          <w:rFonts w:asciiTheme="minorHAnsi" w:hAnsiTheme="minorHAnsi" w:cstheme="minorHAnsi"/>
          <w:sz w:val="22"/>
          <w:szCs w:val="22"/>
        </w:rPr>
      </w:pPr>
      <w:r w:rsidRPr="002E6B88">
        <w:rPr>
          <w:rFonts w:asciiTheme="minorHAnsi" w:hAnsiTheme="minorHAnsi" w:cstheme="minorHAnsi"/>
          <w:sz w:val="22"/>
          <w:szCs w:val="22"/>
        </w:rPr>
        <w:t>Niniejsze zapytanie nie stanowi ogłoszenia w rozumieniu ustawy z dnia 11 września 2019 r. Prawo Zamówień Publicznych</w:t>
      </w:r>
      <w:r w:rsidR="00274168">
        <w:rPr>
          <w:rFonts w:asciiTheme="minorHAnsi" w:hAnsiTheme="minorHAnsi" w:cstheme="minorHAnsi"/>
          <w:sz w:val="22"/>
          <w:szCs w:val="22"/>
        </w:rPr>
        <w:t xml:space="preserve">. </w:t>
      </w:r>
    </w:p>
    <w:p w14:paraId="2567656A" w14:textId="74BAC478" w:rsidR="002E6B88" w:rsidRPr="00274168" w:rsidRDefault="00274168" w:rsidP="00274168">
      <w:pPr>
        <w:pStyle w:val="NormalnyWeb"/>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Ze względu na wartość poniżej 130 000 zł netto </w:t>
      </w:r>
      <w:r w:rsidR="00356C48">
        <w:rPr>
          <w:rFonts w:asciiTheme="minorHAnsi" w:hAnsiTheme="minorHAnsi" w:cstheme="minorHAnsi"/>
          <w:sz w:val="22"/>
          <w:szCs w:val="22"/>
        </w:rPr>
        <w:t>niniejsze zapytanie jest wyłączone ze stosowania przepisów</w:t>
      </w:r>
      <w:r>
        <w:rPr>
          <w:rFonts w:asciiTheme="minorHAnsi" w:hAnsiTheme="minorHAnsi" w:cstheme="minorHAnsi"/>
          <w:sz w:val="22"/>
          <w:szCs w:val="22"/>
        </w:rPr>
        <w:t xml:space="preserve"> </w:t>
      </w:r>
      <w:r w:rsidR="00B0557D">
        <w:rPr>
          <w:rFonts w:asciiTheme="minorHAnsi" w:hAnsiTheme="minorHAnsi" w:cstheme="minorHAnsi"/>
          <w:sz w:val="22"/>
          <w:szCs w:val="22"/>
        </w:rPr>
        <w:t xml:space="preserve">ustawy </w:t>
      </w:r>
      <w:r>
        <w:rPr>
          <w:rFonts w:asciiTheme="minorHAnsi" w:hAnsiTheme="minorHAnsi" w:cstheme="minorHAnsi"/>
          <w:sz w:val="22"/>
          <w:szCs w:val="22"/>
        </w:rPr>
        <w:t>P</w:t>
      </w:r>
      <w:r w:rsidR="00356C48">
        <w:rPr>
          <w:rFonts w:asciiTheme="minorHAnsi" w:hAnsiTheme="minorHAnsi" w:cstheme="minorHAnsi"/>
          <w:sz w:val="22"/>
          <w:szCs w:val="22"/>
        </w:rPr>
        <w:t>raw</w:t>
      </w:r>
      <w:r w:rsidR="00B0557D">
        <w:rPr>
          <w:rFonts w:asciiTheme="minorHAnsi" w:hAnsiTheme="minorHAnsi" w:cstheme="minorHAnsi"/>
          <w:sz w:val="22"/>
          <w:szCs w:val="22"/>
        </w:rPr>
        <w:t>o</w:t>
      </w:r>
      <w:r w:rsidR="00356C48">
        <w:rPr>
          <w:rFonts w:asciiTheme="minorHAnsi" w:hAnsiTheme="minorHAnsi" w:cstheme="minorHAnsi"/>
          <w:sz w:val="22"/>
          <w:szCs w:val="22"/>
        </w:rPr>
        <w:t xml:space="preserve"> zamówień publicznych</w:t>
      </w:r>
      <w:r>
        <w:rPr>
          <w:rFonts w:asciiTheme="minorHAnsi" w:hAnsiTheme="minorHAnsi" w:cstheme="minorHAnsi"/>
          <w:sz w:val="22"/>
          <w:szCs w:val="22"/>
        </w:rPr>
        <w:t>.</w:t>
      </w:r>
    </w:p>
    <w:p w14:paraId="110FFD37" w14:textId="64D9AE0F" w:rsidR="00583C88" w:rsidRDefault="00583C88" w:rsidP="40BD5434">
      <w:pPr>
        <w:spacing w:after="0" w:line="240" w:lineRule="auto"/>
      </w:pPr>
    </w:p>
    <w:p w14:paraId="3FE9F23F" w14:textId="77777777" w:rsidR="00583C88" w:rsidRDefault="00583C88">
      <w:pPr>
        <w:spacing w:after="0" w:line="240" w:lineRule="auto"/>
        <w:rPr>
          <w:b/>
        </w:rPr>
      </w:pPr>
    </w:p>
    <w:p w14:paraId="5895DCF6" w14:textId="5280DC87" w:rsidR="00583C88" w:rsidRDefault="0BAB597A">
      <w:pPr>
        <w:spacing w:after="0" w:line="240" w:lineRule="auto"/>
      </w:pPr>
      <w:r w:rsidRPr="40BD5434">
        <w:rPr>
          <w:b/>
          <w:bCs/>
        </w:rPr>
        <w:t xml:space="preserve">W sprawach dotyczących Konkursu osobą do kontaktu jest </w:t>
      </w:r>
      <w:r w:rsidR="002E200B">
        <w:rPr>
          <w:b/>
          <w:bCs/>
        </w:rPr>
        <w:t>Sandra Zaleska</w:t>
      </w:r>
      <w:r w:rsidRPr="40BD5434">
        <w:rPr>
          <w:b/>
          <w:bCs/>
        </w:rPr>
        <w:t xml:space="preserve">: </w:t>
      </w:r>
    </w:p>
    <w:p w14:paraId="0039B6C2" w14:textId="77777777" w:rsidR="007E261C" w:rsidRPr="007D23D9" w:rsidRDefault="00000000" w:rsidP="007E261C">
      <w:pPr>
        <w:spacing w:before="120"/>
        <w:rPr>
          <w:rFonts w:asciiTheme="minorHAnsi" w:eastAsiaTheme="minorHAnsi" w:hAnsiTheme="minorHAnsi" w:cstheme="minorHAnsi"/>
          <w:sz w:val="20"/>
          <w:szCs w:val="20"/>
          <w:lang w:eastAsia="en-US"/>
        </w:rPr>
      </w:pPr>
      <w:hyperlink r:id="rId9" w:history="1">
        <w:r w:rsidR="002E200B" w:rsidRPr="007D23D9">
          <w:rPr>
            <w:rStyle w:val="Hipercze"/>
            <w:rFonts w:asciiTheme="minorHAnsi" w:hAnsiTheme="minorHAnsi" w:cstheme="minorHAnsi"/>
            <w:lang w:val="en-GB"/>
          </w:rPr>
          <w:t>s.zaleska@wck-wola.pl</w:t>
        </w:r>
      </w:hyperlink>
      <w:r w:rsidR="0BAB597A" w:rsidRPr="007D23D9">
        <w:rPr>
          <w:rFonts w:asciiTheme="minorHAnsi" w:hAnsiTheme="minorHAnsi" w:cstheme="minorHAnsi"/>
          <w:lang w:val="en-GB"/>
        </w:rPr>
        <w:t xml:space="preserve">, tel. </w:t>
      </w:r>
      <w:r w:rsidR="007E261C" w:rsidRPr="007D23D9">
        <w:rPr>
          <w:rFonts w:asciiTheme="minorHAnsi" w:hAnsiTheme="minorHAnsi" w:cstheme="minorHAnsi"/>
          <w:color w:val="000000"/>
        </w:rPr>
        <w:t>609 890 454</w:t>
      </w:r>
    </w:p>
    <w:p w14:paraId="1F72F646" w14:textId="4124EEAB" w:rsidR="00583C88" w:rsidRPr="004A7EA0" w:rsidRDefault="00583C88" w:rsidP="007E261C">
      <w:pPr>
        <w:spacing w:after="0" w:line="240" w:lineRule="auto"/>
        <w:rPr>
          <w:lang w:val="en-GB"/>
        </w:rPr>
      </w:pPr>
    </w:p>
    <w:p w14:paraId="08CE6F91" w14:textId="77777777" w:rsidR="00583C88" w:rsidRPr="004A7EA0" w:rsidRDefault="00583C88" w:rsidP="40BD5434">
      <w:pPr>
        <w:spacing w:after="0" w:line="240" w:lineRule="auto"/>
        <w:ind w:left="720"/>
        <w:rPr>
          <w:u w:val="single"/>
          <w:lang w:val="en-GB"/>
        </w:rPr>
      </w:pPr>
    </w:p>
    <w:p w14:paraId="215BE07C" w14:textId="3B935BC1" w:rsidR="00583C88" w:rsidRPr="004A7EA0" w:rsidRDefault="00583C88" w:rsidP="40BD5434">
      <w:pPr>
        <w:spacing w:after="0" w:line="240" w:lineRule="auto"/>
        <w:rPr>
          <w:b/>
          <w:bCs/>
          <w:u w:val="single"/>
          <w:lang w:val="en-GB"/>
        </w:rPr>
      </w:pPr>
    </w:p>
    <w:p w14:paraId="42EC58F5" w14:textId="329C3928" w:rsidR="00583C88" w:rsidRDefault="40BD5434" w:rsidP="40BD5434">
      <w:pPr>
        <w:spacing w:after="0" w:line="240" w:lineRule="auto"/>
        <w:rPr>
          <w:b/>
          <w:bCs/>
          <w:u w:val="single"/>
        </w:rPr>
      </w:pPr>
      <w:r w:rsidRPr="40BD5434">
        <w:rPr>
          <w:b/>
          <w:bCs/>
          <w:u w:val="single"/>
        </w:rPr>
        <w:t>ZAŁĄCZNIKI DO REGULAMINU KONKURSU:</w:t>
      </w:r>
    </w:p>
    <w:p w14:paraId="3AF1B898" w14:textId="7B8304F3" w:rsidR="00583C88" w:rsidRDefault="00583C88" w:rsidP="40BD5434">
      <w:pPr>
        <w:spacing w:after="0" w:line="240" w:lineRule="auto"/>
        <w:rPr>
          <w:b/>
          <w:bCs/>
        </w:rPr>
      </w:pPr>
    </w:p>
    <w:p w14:paraId="4522E101" w14:textId="271A3056" w:rsidR="00583C88" w:rsidRDefault="40BD5434" w:rsidP="40BD5434">
      <w:pPr>
        <w:spacing w:after="0" w:line="240" w:lineRule="auto"/>
        <w:rPr>
          <w:b/>
          <w:bCs/>
        </w:rPr>
      </w:pPr>
      <w:r w:rsidRPr="40BD5434">
        <w:rPr>
          <w:b/>
          <w:bCs/>
        </w:rPr>
        <w:t xml:space="preserve">Zał. Nr 1: Formularz </w:t>
      </w:r>
      <w:r w:rsidR="00E07926">
        <w:rPr>
          <w:b/>
          <w:bCs/>
        </w:rPr>
        <w:t>o</w:t>
      </w:r>
      <w:r w:rsidRPr="40BD5434">
        <w:rPr>
          <w:b/>
          <w:bCs/>
        </w:rPr>
        <w:t>fertowy</w:t>
      </w:r>
    </w:p>
    <w:p w14:paraId="24C10C7A" w14:textId="5B3B3074" w:rsidR="00583C88" w:rsidRDefault="40BD5434" w:rsidP="40BD5434">
      <w:pPr>
        <w:spacing w:after="0" w:line="240" w:lineRule="auto"/>
        <w:rPr>
          <w:b/>
          <w:bCs/>
        </w:rPr>
      </w:pPr>
      <w:r w:rsidRPr="40BD5434">
        <w:rPr>
          <w:b/>
          <w:bCs/>
        </w:rPr>
        <w:t xml:space="preserve">Zał. Nr 2: </w:t>
      </w:r>
      <w:r w:rsidR="00ED7326" w:rsidRPr="40BD5434">
        <w:rPr>
          <w:b/>
          <w:bCs/>
        </w:rPr>
        <w:t>Wzór umowy</w:t>
      </w:r>
    </w:p>
    <w:p w14:paraId="61CDCEAD" w14:textId="29A79D19" w:rsidR="00583C88" w:rsidRDefault="00AD465D" w:rsidP="40BD5434">
      <w:pPr>
        <w:spacing w:after="0" w:line="240" w:lineRule="auto"/>
        <w:ind w:left="720"/>
        <w:rPr>
          <w:b/>
          <w:bCs/>
        </w:rPr>
      </w:pPr>
      <w:r>
        <w:br/>
      </w:r>
    </w:p>
    <w:p w14:paraId="6BB9E253" w14:textId="77777777" w:rsidR="00583C88" w:rsidRDefault="00583C88">
      <w:pPr>
        <w:spacing w:after="0" w:line="240" w:lineRule="auto"/>
      </w:pPr>
    </w:p>
    <w:sectPr w:rsidR="00583C88">
      <w:footerReference w:type="default" r:id="rId10"/>
      <w:footnotePr>
        <w:pos w:val="beneathText"/>
      </w:footnotePr>
      <w:pgSz w:w="11905" w:h="16837"/>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DDD9" w14:textId="77777777" w:rsidR="00112371" w:rsidRDefault="00112371">
      <w:pPr>
        <w:spacing w:after="0" w:line="240" w:lineRule="auto"/>
      </w:pPr>
      <w:r>
        <w:separator/>
      </w:r>
    </w:p>
  </w:endnote>
  <w:endnote w:type="continuationSeparator" w:id="0">
    <w:p w14:paraId="12D7A08E" w14:textId="77777777" w:rsidR="00112371" w:rsidRDefault="00112371">
      <w:pPr>
        <w:spacing w:after="0" w:line="240" w:lineRule="auto"/>
      </w:pPr>
      <w:r>
        <w:continuationSeparator/>
      </w:r>
    </w:p>
  </w:endnote>
  <w:endnote w:type="continuationNotice" w:id="1">
    <w:p w14:paraId="61EA3A62" w14:textId="77777777" w:rsidR="00112371" w:rsidRDefault="00112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altName w:val="Times New Roman"/>
    <w:charset w:val="EE"/>
    <w:family w:val="swiss"/>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2343"/>
      <w:docPartObj>
        <w:docPartGallery w:val="Page Numbers (Bottom of Page)"/>
        <w:docPartUnique/>
      </w:docPartObj>
    </w:sdtPr>
    <w:sdtContent>
      <w:p w14:paraId="1234F0F7" w14:textId="50B73A3B" w:rsidR="004A7EA0" w:rsidRDefault="004A7EA0">
        <w:pPr>
          <w:pStyle w:val="Stopka"/>
          <w:jc w:val="right"/>
        </w:pPr>
        <w:r>
          <w:fldChar w:fldCharType="begin"/>
        </w:r>
        <w:r>
          <w:instrText>PAGE   \* MERGEFORMAT</w:instrText>
        </w:r>
        <w:r>
          <w:fldChar w:fldCharType="separate"/>
        </w:r>
        <w:r>
          <w:t>2</w:t>
        </w:r>
        <w:r>
          <w:fldChar w:fldCharType="end"/>
        </w:r>
      </w:p>
    </w:sdtContent>
  </w:sdt>
  <w:p w14:paraId="6537F28F" w14:textId="77777777" w:rsidR="00583C88" w:rsidRDefault="00583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8214" w14:textId="77777777" w:rsidR="00112371" w:rsidRDefault="00112371">
      <w:pPr>
        <w:spacing w:after="0" w:line="240" w:lineRule="auto"/>
      </w:pPr>
      <w:r>
        <w:separator/>
      </w:r>
    </w:p>
  </w:footnote>
  <w:footnote w:type="continuationSeparator" w:id="0">
    <w:p w14:paraId="5141F547" w14:textId="77777777" w:rsidR="00112371" w:rsidRDefault="00112371">
      <w:pPr>
        <w:spacing w:after="0" w:line="240" w:lineRule="auto"/>
      </w:pPr>
      <w:r>
        <w:continuationSeparator/>
      </w:r>
    </w:p>
  </w:footnote>
  <w:footnote w:type="continuationNotice" w:id="1">
    <w:p w14:paraId="37A10D23" w14:textId="77777777" w:rsidR="00112371" w:rsidRDefault="001123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1440"/>
        </w:tabs>
        <w:ind w:left="144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BA73B2"/>
    <w:multiLevelType w:val="multilevel"/>
    <w:tmpl w:val="A8CAD39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D2F96"/>
    <w:multiLevelType w:val="hybridMultilevel"/>
    <w:tmpl w:val="A5C62DBA"/>
    <w:lvl w:ilvl="0" w:tplc="AAC4952A">
      <w:start w:val="1"/>
      <w:numFmt w:val="bullet"/>
      <w:lvlText w:val=""/>
      <w:lvlJc w:val="left"/>
      <w:pPr>
        <w:ind w:left="1068" w:hanging="360"/>
      </w:pPr>
      <w:rPr>
        <w:rFonts w:ascii="Symbol" w:hAnsi="Symbol" w:hint="default"/>
      </w:rPr>
    </w:lvl>
    <w:lvl w:ilvl="1" w:tplc="D18EDD62">
      <w:start w:val="1"/>
      <w:numFmt w:val="bullet"/>
      <w:lvlText w:val="o"/>
      <w:lvlJc w:val="left"/>
      <w:pPr>
        <w:ind w:left="1788" w:hanging="360"/>
      </w:pPr>
      <w:rPr>
        <w:rFonts w:ascii="Courier New" w:hAnsi="Courier New" w:hint="default"/>
      </w:rPr>
    </w:lvl>
    <w:lvl w:ilvl="2" w:tplc="B866BB1E">
      <w:start w:val="1"/>
      <w:numFmt w:val="bullet"/>
      <w:lvlText w:val=""/>
      <w:lvlJc w:val="left"/>
      <w:pPr>
        <w:ind w:left="2508" w:hanging="360"/>
      </w:pPr>
      <w:rPr>
        <w:rFonts w:ascii="Wingdings" w:hAnsi="Wingdings" w:hint="default"/>
      </w:rPr>
    </w:lvl>
    <w:lvl w:ilvl="3" w:tplc="ECA401DA">
      <w:start w:val="1"/>
      <w:numFmt w:val="bullet"/>
      <w:lvlText w:val=""/>
      <w:lvlJc w:val="left"/>
      <w:pPr>
        <w:ind w:left="3228" w:hanging="360"/>
      </w:pPr>
      <w:rPr>
        <w:rFonts w:ascii="Symbol" w:hAnsi="Symbol" w:hint="default"/>
      </w:rPr>
    </w:lvl>
    <w:lvl w:ilvl="4" w:tplc="8294CC78">
      <w:start w:val="1"/>
      <w:numFmt w:val="bullet"/>
      <w:lvlText w:val="o"/>
      <w:lvlJc w:val="left"/>
      <w:pPr>
        <w:ind w:left="3948" w:hanging="360"/>
      </w:pPr>
      <w:rPr>
        <w:rFonts w:ascii="Courier New" w:hAnsi="Courier New" w:hint="default"/>
      </w:rPr>
    </w:lvl>
    <w:lvl w:ilvl="5" w:tplc="B6708572">
      <w:start w:val="1"/>
      <w:numFmt w:val="bullet"/>
      <w:lvlText w:val=""/>
      <w:lvlJc w:val="left"/>
      <w:pPr>
        <w:ind w:left="4668" w:hanging="360"/>
      </w:pPr>
      <w:rPr>
        <w:rFonts w:ascii="Wingdings" w:hAnsi="Wingdings" w:hint="default"/>
      </w:rPr>
    </w:lvl>
    <w:lvl w:ilvl="6" w:tplc="0CDA5C2C">
      <w:start w:val="1"/>
      <w:numFmt w:val="bullet"/>
      <w:lvlText w:val=""/>
      <w:lvlJc w:val="left"/>
      <w:pPr>
        <w:ind w:left="5388" w:hanging="360"/>
      </w:pPr>
      <w:rPr>
        <w:rFonts w:ascii="Symbol" w:hAnsi="Symbol" w:hint="default"/>
      </w:rPr>
    </w:lvl>
    <w:lvl w:ilvl="7" w:tplc="96A6D938">
      <w:start w:val="1"/>
      <w:numFmt w:val="bullet"/>
      <w:lvlText w:val="o"/>
      <w:lvlJc w:val="left"/>
      <w:pPr>
        <w:ind w:left="6108" w:hanging="360"/>
      </w:pPr>
      <w:rPr>
        <w:rFonts w:ascii="Courier New" w:hAnsi="Courier New" w:hint="default"/>
      </w:rPr>
    </w:lvl>
    <w:lvl w:ilvl="8" w:tplc="E9FAC808">
      <w:start w:val="1"/>
      <w:numFmt w:val="bullet"/>
      <w:lvlText w:val=""/>
      <w:lvlJc w:val="left"/>
      <w:pPr>
        <w:ind w:left="6828" w:hanging="360"/>
      </w:pPr>
      <w:rPr>
        <w:rFonts w:ascii="Wingdings" w:hAnsi="Wingdings" w:hint="default"/>
      </w:rPr>
    </w:lvl>
  </w:abstractNum>
  <w:abstractNum w:abstractNumId="5" w15:restartNumberingAfterBreak="0">
    <w:nsid w:val="040F58D1"/>
    <w:multiLevelType w:val="hybridMultilevel"/>
    <w:tmpl w:val="26B20128"/>
    <w:lvl w:ilvl="0" w:tplc="B91012D0">
      <w:start w:val="1"/>
      <w:numFmt w:val="decimal"/>
      <w:lvlText w:val="%1."/>
      <w:lvlJc w:val="left"/>
      <w:pPr>
        <w:ind w:left="720" w:hanging="360"/>
      </w:pPr>
    </w:lvl>
    <w:lvl w:ilvl="1" w:tplc="27A8D422">
      <w:start w:val="1"/>
      <w:numFmt w:val="lowerLetter"/>
      <w:lvlText w:val="%2."/>
      <w:lvlJc w:val="left"/>
      <w:pPr>
        <w:ind w:left="1440" w:hanging="360"/>
      </w:pPr>
    </w:lvl>
    <w:lvl w:ilvl="2" w:tplc="C524A80E">
      <w:start w:val="1"/>
      <w:numFmt w:val="lowerRoman"/>
      <w:lvlText w:val="%3."/>
      <w:lvlJc w:val="right"/>
      <w:pPr>
        <w:ind w:left="2160" w:hanging="180"/>
      </w:pPr>
    </w:lvl>
    <w:lvl w:ilvl="3" w:tplc="BDFAAF94">
      <w:start w:val="1"/>
      <w:numFmt w:val="decimal"/>
      <w:lvlText w:val="%4."/>
      <w:lvlJc w:val="left"/>
      <w:pPr>
        <w:ind w:left="2880" w:hanging="360"/>
      </w:pPr>
    </w:lvl>
    <w:lvl w:ilvl="4" w:tplc="6DD06734">
      <w:start w:val="1"/>
      <w:numFmt w:val="lowerLetter"/>
      <w:lvlText w:val="%5."/>
      <w:lvlJc w:val="left"/>
      <w:pPr>
        <w:ind w:left="3600" w:hanging="360"/>
      </w:pPr>
    </w:lvl>
    <w:lvl w:ilvl="5" w:tplc="93B05A64">
      <w:start w:val="1"/>
      <w:numFmt w:val="lowerRoman"/>
      <w:lvlText w:val="%6."/>
      <w:lvlJc w:val="right"/>
      <w:pPr>
        <w:ind w:left="4320" w:hanging="180"/>
      </w:pPr>
    </w:lvl>
    <w:lvl w:ilvl="6" w:tplc="39409858">
      <w:start w:val="1"/>
      <w:numFmt w:val="decimal"/>
      <w:lvlText w:val="%7."/>
      <w:lvlJc w:val="left"/>
      <w:pPr>
        <w:ind w:left="5040" w:hanging="360"/>
      </w:pPr>
    </w:lvl>
    <w:lvl w:ilvl="7" w:tplc="F35EF474">
      <w:start w:val="1"/>
      <w:numFmt w:val="lowerLetter"/>
      <w:lvlText w:val="%8."/>
      <w:lvlJc w:val="left"/>
      <w:pPr>
        <w:ind w:left="5760" w:hanging="360"/>
      </w:pPr>
    </w:lvl>
    <w:lvl w:ilvl="8" w:tplc="CCCA0CB0">
      <w:start w:val="1"/>
      <w:numFmt w:val="lowerRoman"/>
      <w:lvlText w:val="%9."/>
      <w:lvlJc w:val="right"/>
      <w:pPr>
        <w:ind w:left="6480" w:hanging="180"/>
      </w:pPr>
    </w:lvl>
  </w:abstractNum>
  <w:abstractNum w:abstractNumId="6" w15:restartNumberingAfterBreak="0">
    <w:nsid w:val="06AC2526"/>
    <w:multiLevelType w:val="hybridMultilevel"/>
    <w:tmpl w:val="D78CBE40"/>
    <w:lvl w:ilvl="0" w:tplc="1D861F4C">
      <w:start w:val="1"/>
      <w:numFmt w:val="decimal"/>
      <w:lvlText w:val="%1."/>
      <w:lvlJc w:val="left"/>
      <w:pPr>
        <w:ind w:left="720" w:hanging="360"/>
      </w:pPr>
    </w:lvl>
    <w:lvl w:ilvl="1" w:tplc="1B32C55A">
      <w:start w:val="1"/>
      <w:numFmt w:val="lowerLetter"/>
      <w:lvlText w:val="%2."/>
      <w:lvlJc w:val="left"/>
      <w:pPr>
        <w:ind w:left="1440" w:hanging="360"/>
      </w:pPr>
    </w:lvl>
    <w:lvl w:ilvl="2" w:tplc="8634EC54">
      <w:start w:val="1"/>
      <w:numFmt w:val="lowerRoman"/>
      <w:lvlText w:val="%3."/>
      <w:lvlJc w:val="right"/>
      <w:pPr>
        <w:ind w:left="2160" w:hanging="180"/>
      </w:pPr>
    </w:lvl>
    <w:lvl w:ilvl="3" w:tplc="EA427C22">
      <w:start w:val="1"/>
      <w:numFmt w:val="decimal"/>
      <w:lvlText w:val="%4."/>
      <w:lvlJc w:val="left"/>
      <w:pPr>
        <w:ind w:left="2880" w:hanging="360"/>
      </w:pPr>
    </w:lvl>
    <w:lvl w:ilvl="4" w:tplc="9122701C">
      <w:start w:val="1"/>
      <w:numFmt w:val="lowerLetter"/>
      <w:lvlText w:val="%5."/>
      <w:lvlJc w:val="left"/>
      <w:pPr>
        <w:ind w:left="3600" w:hanging="360"/>
      </w:pPr>
    </w:lvl>
    <w:lvl w:ilvl="5" w:tplc="3E6E6396">
      <w:start w:val="1"/>
      <w:numFmt w:val="lowerRoman"/>
      <w:lvlText w:val="%6."/>
      <w:lvlJc w:val="right"/>
      <w:pPr>
        <w:ind w:left="4320" w:hanging="180"/>
      </w:pPr>
    </w:lvl>
    <w:lvl w:ilvl="6" w:tplc="10E47212">
      <w:start w:val="1"/>
      <w:numFmt w:val="decimal"/>
      <w:lvlText w:val="%7."/>
      <w:lvlJc w:val="left"/>
      <w:pPr>
        <w:ind w:left="5040" w:hanging="360"/>
      </w:pPr>
    </w:lvl>
    <w:lvl w:ilvl="7" w:tplc="C088D760">
      <w:start w:val="1"/>
      <w:numFmt w:val="lowerLetter"/>
      <w:lvlText w:val="%8."/>
      <w:lvlJc w:val="left"/>
      <w:pPr>
        <w:ind w:left="5760" w:hanging="360"/>
      </w:pPr>
    </w:lvl>
    <w:lvl w:ilvl="8" w:tplc="F7F63582">
      <w:start w:val="1"/>
      <w:numFmt w:val="lowerRoman"/>
      <w:lvlText w:val="%9."/>
      <w:lvlJc w:val="right"/>
      <w:pPr>
        <w:ind w:left="6480" w:hanging="180"/>
      </w:pPr>
    </w:lvl>
  </w:abstractNum>
  <w:abstractNum w:abstractNumId="7" w15:restartNumberingAfterBreak="0">
    <w:nsid w:val="0D2F002D"/>
    <w:multiLevelType w:val="hybridMultilevel"/>
    <w:tmpl w:val="D99842FE"/>
    <w:lvl w:ilvl="0" w:tplc="56463E02">
      <w:start w:val="1"/>
      <w:numFmt w:val="decimal"/>
      <w:lvlText w:val="%1."/>
      <w:lvlJc w:val="left"/>
      <w:pPr>
        <w:ind w:left="720" w:hanging="360"/>
      </w:pPr>
    </w:lvl>
    <w:lvl w:ilvl="1" w:tplc="632AAD1A">
      <w:start w:val="1"/>
      <w:numFmt w:val="lowerLetter"/>
      <w:lvlText w:val="%2."/>
      <w:lvlJc w:val="left"/>
      <w:pPr>
        <w:ind w:left="1440" w:hanging="360"/>
      </w:pPr>
    </w:lvl>
    <w:lvl w:ilvl="2" w:tplc="2D8244CA">
      <w:start w:val="1"/>
      <w:numFmt w:val="lowerRoman"/>
      <w:lvlText w:val="%3."/>
      <w:lvlJc w:val="right"/>
      <w:pPr>
        <w:ind w:left="2160" w:hanging="180"/>
      </w:pPr>
    </w:lvl>
    <w:lvl w:ilvl="3" w:tplc="6E12280E">
      <w:start w:val="1"/>
      <w:numFmt w:val="decimal"/>
      <w:lvlText w:val="%4."/>
      <w:lvlJc w:val="left"/>
      <w:pPr>
        <w:ind w:left="2880" w:hanging="360"/>
      </w:pPr>
    </w:lvl>
    <w:lvl w:ilvl="4" w:tplc="FE861146">
      <w:start w:val="1"/>
      <w:numFmt w:val="lowerLetter"/>
      <w:lvlText w:val="%5."/>
      <w:lvlJc w:val="left"/>
      <w:pPr>
        <w:ind w:left="3600" w:hanging="360"/>
      </w:pPr>
    </w:lvl>
    <w:lvl w:ilvl="5" w:tplc="0D7A8692">
      <w:start w:val="1"/>
      <w:numFmt w:val="lowerRoman"/>
      <w:lvlText w:val="%6."/>
      <w:lvlJc w:val="right"/>
      <w:pPr>
        <w:ind w:left="4320" w:hanging="180"/>
      </w:pPr>
    </w:lvl>
    <w:lvl w:ilvl="6" w:tplc="1FC4E316">
      <w:start w:val="1"/>
      <w:numFmt w:val="decimal"/>
      <w:lvlText w:val="%7."/>
      <w:lvlJc w:val="left"/>
      <w:pPr>
        <w:ind w:left="5040" w:hanging="360"/>
      </w:pPr>
    </w:lvl>
    <w:lvl w:ilvl="7" w:tplc="71E28C60">
      <w:start w:val="1"/>
      <w:numFmt w:val="lowerLetter"/>
      <w:lvlText w:val="%8."/>
      <w:lvlJc w:val="left"/>
      <w:pPr>
        <w:ind w:left="5760" w:hanging="360"/>
      </w:pPr>
    </w:lvl>
    <w:lvl w:ilvl="8" w:tplc="C87CE88E">
      <w:start w:val="1"/>
      <w:numFmt w:val="lowerRoman"/>
      <w:lvlText w:val="%9."/>
      <w:lvlJc w:val="right"/>
      <w:pPr>
        <w:ind w:left="6480" w:hanging="180"/>
      </w:pPr>
    </w:lvl>
  </w:abstractNum>
  <w:abstractNum w:abstractNumId="8" w15:restartNumberingAfterBreak="0">
    <w:nsid w:val="118F4532"/>
    <w:multiLevelType w:val="hybridMultilevel"/>
    <w:tmpl w:val="82602604"/>
    <w:lvl w:ilvl="0" w:tplc="E3D895D6">
      <w:start w:val="1"/>
      <w:numFmt w:val="bullet"/>
      <w:lvlText w:val=""/>
      <w:lvlJc w:val="left"/>
      <w:pPr>
        <w:ind w:left="720" w:hanging="360"/>
      </w:pPr>
      <w:rPr>
        <w:rFonts w:ascii="Symbol" w:hAnsi="Symbol" w:hint="default"/>
      </w:rPr>
    </w:lvl>
    <w:lvl w:ilvl="1" w:tplc="C6A2B4DC">
      <w:start w:val="1"/>
      <w:numFmt w:val="bullet"/>
      <w:lvlText w:val="o"/>
      <w:lvlJc w:val="left"/>
      <w:pPr>
        <w:ind w:left="1440" w:hanging="360"/>
      </w:pPr>
      <w:rPr>
        <w:rFonts w:ascii="Courier New" w:hAnsi="Courier New" w:hint="default"/>
      </w:rPr>
    </w:lvl>
    <w:lvl w:ilvl="2" w:tplc="FB9C5B20">
      <w:start w:val="1"/>
      <w:numFmt w:val="bullet"/>
      <w:lvlText w:val=""/>
      <w:lvlJc w:val="left"/>
      <w:pPr>
        <w:ind w:left="2160" w:hanging="360"/>
      </w:pPr>
      <w:rPr>
        <w:rFonts w:ascii="Wingdings" w:hAnsi="Wingdings" w:hint="default"/>
      </w:rPr>
    </w:lvl>
    <w:lvl w:ilvl="3" w:tplc="6AF836FE">
      <w:start w:val="1"/>
      <w:numFmt w:val="bullet"/>
      <w:lvlText w:val=""/>
      <w:lvlJc w:val="left"/>
      <w:pPr>
        <w:ind w:left="2880" w:hanging="360"/>
      </w:pPr>
      <w:rPr>
        <w:rFonts w:ascii="Symbol" w:hAnsi="Symbol" w:hint="default"/>
      </w:rPr>
    </w:lvl>
    <w:lvl w:ilvl="4" w:tplc="F6467B8C">
      <w:start w:val="1"/>
      <w:numFmt w:val="bullet"/>
      <w:lvlText w:val="o"/>
      <w:lvlJc w:val="left"/>
      <w:pPr>
        <w:ind w:left="3600" w:hanging="360"/>
      </w:pPr>
      <w:rPr>
        <w:rFonts w:ascii="Courier New" w:hAnsi="Courier New" w:hint="default"/>
      </w:rPr>
    </w:lvl>
    <w:lvl w:ilvl="5" w:tplc="3DC2A13E">
      <w:start w:val="1"/>
      <w:numFmt w:val="bullet"/>
      <w:lvlText w:val=""/>
      <w:lvlJc w:val="left"/>
      <w:pPr>
        <w:ind w:left="4320" w:hanging="360"/>
      </w:pPr>
      <w:rPr>
        <w:rFonts w:ascii="Wingdings" w:hAnsi="Wingdings" w:hint="default"/>
      </w:rPr>
    </w:lvl>
    <w:lvl w:ilvl="6" w:tplc="5CD00AF8">
      <w:start w:val="1"/>
      <w:numFmt w:val="bullet"/>
      <w:lvlText w:val=""/>
      <w:lvlJc w:val="left"/>
      <w:pPr>
        <w:ind w:left="5040" w:hanging="360"/>
      </w:pPr>
      <w:rPr>
        <w:rFonts w:ascii="Symbol" w:hAnsi="Symbol" w:hint="default"/>
      </w:rPr>
    </w:lvl>
    <w:lvl w:ilvl="7" w:tplc="253E09BA">
      <w:start w:val="1"/>
      <w:numFmt w:val="bullet"/>
      <w:lvlText w:val="o"/>
      <w:lvlJc w:val="left"/>
      <w:pPr>
        <w:ind w:left="5760" w:hanging="360"/>
      </w:pPr>
      <w:rPr>
        <w:rFonts w:ascii="Courier New" w:hAnsi="Courier New" w:hint="default"/>
      </w:rPr>
    </w:lvl>
    <w:lvl w:ilvl="8" w:tplc="94A4C64E">
      <w:start w:val="1"/>
      <w:numFmt w:val="bullet"/>
      <w:lvlText w:val=""/>
      <w:lvlJc w:val="left"/>
      <w:pPr>
        <w:ind w:left="6480" w:hanging="360"/>
      </w:pPr>
      <w:rPr>
        <w:rFonts w:ascii="Wingdings" w:hAnsi="Wingdings" w:hint="default"/>
      </w:rPr>
    </w:lvl>
  </w:abstractNum>
  <w:abstractNum w:abstractNumId="9" w15:restartNumberingAfterBreak="0">
    <w:nsid w:val="13F547CA"/>
    <w:multiLevelType w:val="hybridMultilevel"/>
    <w:tmpl w:val="CBCCCC7C"/>
    <w:lvl w:ilvl="0" w:tplc="608E8C32">
      <w:start w:val="1"/>
      <w:numFmt w:val="bullet"/>
      <w:lvlText w:val=""/>
      <w:lvlJc w:val="left"/>
      <w:pPr>
        <w:ind w:left="1068" w:hanging="360"/>
      </w:pPr>
      <w:rPr>
        <w:rFonts w:ascii="Symbol" w:hAnsi="Symbol" w:hint="default"/>
      </w:rPr>
    </w:lvl>
    <w:lvl w:ilvl="1" w:tplc="D16CAC3E">
      <w:start w:val="1"/>
      <w:numFmt w:val="bullet"/>
      <w:lvlText w:val="o"/>
      <w:lvlJc w:val="left"/>
      <w:pPr>
        <w:ind w:left="1788" w:hanging="360"/>
      </w:pPr>
      <w:rPr>
        <w:rFonts w:ascii="Courier New" w:hAnsi="Courier New" w:hint="default"/>
      </w:rPr>
    </w:lvl>
    <w:lvl w:ilvl="2" w:tplc="392E25DA">
      <w:start w:val="1"/>
      <w:numFmt w:val="bullet"/>
      <w:lvlText w:val=""/>
      <w:lvlJc w:val="left"/>
      <w:pPr>
        <w:ind w:left="2508" w:hanging="360"/>
      </w:pPr>
      <w:rPr>
        <w:rFonts w:ascii="Wingdings" w:hAnsi="Wingdings" w:hint="default"/>
      </w:rPr>
    </w:lvl>
    <w:lvl w:ilvl="3" w:tplc="6486FA2C">
      <w:start w:val="1"/>
      <w:numFmt w:val="bullet"/>
      <w:lvlText w:val=""/>
      <w:lvlJc w:val="left"/>
      <w:pPr>
        <w:ind w:left="3228" w:hanging="360"/>
      </w:pPr>
      <w:rPr>
        <w:rFonts w:ascii="Symbol" w:hAnsi="Symbol" w:hint="default"/>
      </w:rPr>
    </w:lvl>
    <w:lvl w:ilvl="4" w:tplc="0492C74A">
      <w:start w:val="1"/>
      <w:numFmt w:val="bullet"/>
      <w:lvlText w:val="o"/>
      <w:lvlJc w:val="left"/>
      <w:pPr>
        <w:ind w:left="3948" w:hanging="360"/>
      </w:pPr>
      <w:rPr>
        <w:rFonts w:ascii="Courier New" w:hAnsi="Courier New" w:hint="default"/>
      </w:rPr>
    </w:lvl>
    <w:lvl w:ilvl="5" w:tplc="1EDEA512">
      <w:start w:val="1"/>
      <w:numFmt w:val="bullet"/>
      <w:lvlText w:val=""/>
      <w:lvlJc w:val="left"/>
      <w:pPr>
        <w:ind w:left="4668" w:hanging="360"/>
      </w:pPr>
      <w:rPr>
        <w:rFonts w:ascii="Wingdings" w:hAnsi="Wingdings" w:hint="default"/>
      </w:rPr>
    </w:lvl>
    <w:lvl w:ilvl="6" w:tplc="382095D0">
      <w:start w:val="1"/>
      <w:numFmt w:val="bullet"/>
      <w:lvlText w:val=""/>
      <w:lvlJc w:val="left"/>
      <w:pPr>
        <w:ind w:left="5388" w:hanging="360"/>
      </w:pPr>
      <w:rPr>
        <w:rFonts w:ascii="Symbol" w:hAnsi="Symbol" w:hint="default"/>
      </w:rPr>
    </w:lvl>
    <w:lvl w:ilvl="7" w:tplc="E8360E6E">
      <w:start w:val="1"/>
      <w:numFmt w:val="bullet"/>
      <w:lvlText w:val="o"/>
      <w:lvlJc w:val="left"/>
      <w:pPr>
        <w:ind w:left="6108" w:hanging="360"/>
      </w:pPr>
      <w:rPr>
        <w:rFonts w:ascii="Courier New" w:hAnsi="Courier New" w:hint="default"/>
      </w:rPr>
    </w:lvl>
    <w:lvl w:ilvl="8" w:tplc="E788DCC8">
      <w:start w:val="1"/>
      <w:numFmt w:val="bullet"/>
      <w:lvlText w:val=""/>
      <w:lvlJc w:val="left"/>
      <w:pPr>
        <w:ind w:left="6828" w:hanging="360"/>
      </w:pPr>
      <w:rPr>
        <w:rFonts w:ascii="Wingdings" w:hAnsi="Wingdings" w:hint="default"/>
      </w:rPr>
    </w:lvl>
  </w:abstractNum>
  <w:abstractNum w:abstractNumId="10" w15:restartNumberingAfterBreak="0">
    <w:nsid w:val="15F20E0D"/>
    <w:multiLevelType w:val="hybridMultilevel"/>
    <w:tmpl w:val="5FA23A04"/>
    <w:lvl w:ilvl="0" w:tplc="1FEE6F50">
      <w:start w:val="1"/>
      <w:numFmt w:val="decimal"/>
      <w:lvlText w:val="%1."/>
      <w:lvlJc w:val="left"/>
      <w:pPr>
        <w:ind w:left="720" w:hanging="360"/>
      </w:pPr>
    </w:lvl>
    <w:lvl w:ilvl="1" w:tplc="D7A46398">
      <w:start w:val="1"/>
      <w:numFmt w:val="lowerLetter"/>
      <w:lvlText w:val="%2."/>
      <w:lvlJc w:val="left"/>
      <w:pPr>
        <w:ind w:left="1440" w:hanging="360"/>
      </w:pPr>
    </w:lvl>
    <w:lvl w:ilvl="2" w:tplc="228E09DA">
      <w:start w:val="1"/>
      <w:numFmt w:val="lowerRoman"/>
      <w:lvlText w:val="%3."/>
      <w:lvlJc w:val="right"/>
      <w:pPr>
        <w:ind w:left="2160" w:hanging="180"/>
      </w:pPr>
    </w:lvl>
    <w:lvl w:ilvl="3" w:tplc="29AE582E">
      <w:start w:val="1"/>
      <w:numFmt w:val="decimal"/>
      <w:lvlText w:val="%4."/>
      <w:lvlJc w:val="left"/>
      <w:pPr>
        <w:ind w:left="2880" w:hanging="360"/>
      </w:pPr>
    </w:lvl>
    <w:lvl w:ilvl="4" w:tplc="64847B8E">
      <w:start w:val="1"/>
      <w:numFmt w:val="lowerLetter"/>
      <w:lvlText w:val="%5."/>
      <w:lvlJc w:val="left"/>
      <w:pPr>
        <w:ind w:left="3600" w:hanging="360"/>
      </w:pPr>
    </w:lvl>
    <w:lvl w:ilvl="5" w:tplc="63F0719A">
      <w:start w:val="1"/>
      <w:numFmt w:val="lowerRoman"/>
      <w:lvlText w:val="%6."/>
      <w:lvlJc w:val="right"/>
      <w:pPr>
        <w:ind w:left="4320" w:hanging="180"/>
      </w:pPr>
    </w:lvl>
    <w:lvl w:ilvl="6" w:tplc="9AEAAD0E">
      <w:start w:val="1"/>
      <w:numFmt w:val="decimal"/>
      <w:lvlText w:val="%7."/>
      <w:lvlJc w:val="left"/>
      <w:pPr>
        <w:ind w:left="5040" w:hanging="360"/>
      </w:pPr>
    </w:lvl>
    <w:lvl w:ilvl="7" w:tplc="8AA0C75C">
      <w:start w:val="1"/>
      <w:numFmt w:val="lowerLetter"/>
      <w:lvlText w:val="%8."/>
      <w:lvlJc w:val="left"/>
      <w:pPr>
        <w:ind w:left="5760" w:hanging="360"/>
      </w:pPr>
    </w:lvl>
    <w:lvl w:ilvl="8" w:tplc="A5925BE8">
      <w:start w:val="1"/>
      <w:numFmt w:val="lowerRoman"/>
      <w:lvlText w:val="%9."/>
      <w:lvlJc w:val="right"/>
      <w:pPr>
        <w:ind w:left="6480" w:hanging="180"/>
      </w:pPr>
    </w:lvl>
  </w:abstractNum>
  <w:abstractNum w:abstractNumId="11" w15:restartNumberingAfterBreak="0">
    <w:nsid w:val="1E4A4233"/>
    <w:multiLevelType w:val="hybridMultilevel"/>
    <w:tmpl w:val="E266E342"/>
    <w:lvl w:ilvl="0" w:tplc="1738147E">
      <w:start w:val="1"/>
      <w:numFmt w:val="decimal"/>
      <w:lvlText w:val="%1)"/>
      <w:lvlJc w:val="left"/>
      <w:pPr>
        <w:ind w:left="720" w:hanging="360"/>
      </w:pPr>
    </w:lvl>
    <w:lvl w:ilvl="1" w:tplc="87FE9F3C">
      <w:start w:val="1"/>
      <w:numFmt w:val="lowerLetter"/>
      <w:lvlText w:val="%2."/>
      <w:lvlJc w:val="left"/>
      <w:pPr>
        <w:ind w:left="1440" w:hanging="360"/>
      </w:pPr>
    </w:lvl>
    <w:lvl w:ilvl="2" w:tplc="59EC04E8">
      <w:start w:val="1"/>
      <w:numFmt w:val="lowerRoman"/>
      <w:lvlText w:val="%3."/>
      <w:lvlJc w:val="right"/>
      <w:pPr>
        <w:ind w:left="2160" w:hanging="180"/>
      </w:pPr>
    </w:lvl>
    <w:lvl w:ilvl="3" w:tplc="B0CAE796">
      <w:start w:val="1"/>
      <w:numFmt w:val="decimal"/>
      <w:lvlText w:val="%4."/>
      <w:lvlJc w:val="left"/>
      <w:pPr>
        <w:ind w:left="2880" w:hanging="360"/>
      </w:pPr>
    </w:lvl>
    <w:lvl w:ilvl="4" w:tplc="0D968C54">
      <w:start w:val="1"/>
      <w:numFmt w:val="lowerLetter"/>
      <w:lvlText w:val="%5."/>
      <w:lvlJc w:val="left"/>
      <w:pPr>
        <w:ind w:left="3600" w:hanging="360"/>
      </w:pPr>
    </w:lvl>
    <w:lvl w:ilvl="5" w:tplc="E898D6F4">
      <w:start w:val="1"/>
      <w:numFmt w:val="lowerRoman"/>
      <w:lvlText w:val="%6."/>
      <w:lvlJc w:val="right"/>
      <w:pPr>
        <w:ind w:left="4320" w:hanging="180"/>
      </w:pPr>
    </w:lvl>
    <w:lvl w:ilvl="6" w:tplc="E766D2E0">
      <w:start w:val="1"/>
      <w:numFmt w:val="decimal"/>
      <w:lvlText w:val="%7."/>
      <w:lvlJc w:val="left"/>
      <w:pPr>
        <w:ind w:left="5040" w:hanging="360"/>
      </w:pPr>
    </w:lvl>
    <w:lvl w:ilvl="7" w:tplc="68D2A8CA">
      <w:start w:val="1"/>
      <w:numFmt w:val="lowerLetter"/>
      <w:lvlText w:val="%8."/>
      <w:lvlJc w:val="left"/>
      <w:pPr>
        <w:ind w:left="5760" w:hanging="360"/>
      </w:pPr>
    </w:lvl>
    <w:lvl w:ilvl="8" w:tplc="FE549EE4">
      <w:start w:val="1"/>
      <w:numFmt w:val="lowerRoman"/>
      <w:lvlText w:val="%9."/>
      <w:lvlJc w:val="right"/>
      <w:pPr>
        <w:ind w:left="6480" w:hanging="180"/>
      </w:pPr>
    </w:lvl>
  </w:abstractNum>
  <w:abstractNum w:abstractNumId="12" w15:restartNumberingAfterBreak="0">
    <w:nsid w:val="1FF94496"/>
    <w:multiLevelType w:val="hybridMultilevel"/>
    <w:tmpl w:val="E3D85F9E"/>
    <w:lvl w:ilvl="0" w:tplc="A85C6750">
      <w:start w:val="1"/>
      <w:numFmt w:val="decimal"/>
      <w:lvlText w:val="%1."/>
      <w:lvlJc w:val="left"/>
      <w:pPr>
        <w:ind w:left="720" w:hanging="360"/>
      </w:pPr>
    </w:lvl>
    <w:lvl w:ilvl="1" w:tplc="DCE0F866">
      <w:start w:val="1"/>
      <w:numFmt w:val="lowerLetter"/>
      <w:lvlText w:val="%2."/>
      <w:lvlJc w:val="left"/>
      <w:pPr>
        <w:ind w:left="1440" w:hanging="360"/>
      </w:pPr>
    </w:lvl>
    <w:lvl w:ilvl="2" w:tplc="1D408F2A">
      <w:start w:val="1"/>
      <w:numFmt w:val="lowerRoman"/>
      <w:lvlText w:val="%3."/>
      <w:lvlJc w:val="right"/>
      <w:pPr>
        <w:ind w:left="2160" w:hanging="180"/>
      </w:pPr>
    </w:lvl>
    <w:lvl w:ilvl="3" w:tplc="DC08BC02">
      <w:start w:val="1"/>
      <w:numFmt w:val="decimal"/>
      <w:lvlText w:val="%4."/>
      <w:lvlJc w:val="left"/>
      <w:pPr>
        <w:ind w:left="2880" w:hanging="360"/>
      </w:pPr>
    </w:lvl>
    <w:lvl w:ilvl="4" w:tplc="3F0E70CE">
      <w:start w:val="1"/>
      <w:numFmt w:val="lowerLetter"/>
      <w:lvlText w:val="%5."/>
      <w:lvlJc w:val="left"/>
      <w:pPr>
        <w:ind w:left="3600" w:hanging="360"/>
      </w:pPr>
    </w:lvl>
    <w:lvl w:ilvl="5" w:tplc="141247E4">
      <w:start w:val="1"/>
      <w:numFmt w:val="lowerRoman"/>
      <w:lvlText w:val="%6."/>
      <w:lvlJc w:val="right"/>
      <w:pPr>
        <w:ind w:left="4320" w:hanging="180"/>
      </w:pPr>
    </w:lvl>
    <w:lvl w:ilvl="6" w:tplc="70748F2E">
      <w:start w:val="1"/>
      <w:numFmt w:val="decimal"/>
      <w:lvlText w:val="%7."/>
      <w:lvlJc w:val="left"/>
      <w:pPr>
        <w:ind w:left="5040" w:hanging="360"/>
      </w:pPr>
    </w:lvl>
    <w:lvl w:ilvl="7" w:tplc="38F0AA20">
      <w:start w:val="1"/>
      <w:numFmt w:val="lowerLetter"/>
      <w:lvlText w:val="%8."/>
      <w:lvlJc w:val="left"/>
      <w:pPr>
        <w:ind w:left="5760" w:hanging="360"/>
      </w:pPr>
    </w:lvl>
    <w:lvl w:ilvl="8" w:tplc="26B0AC6E">
      <w:start w:val="1"/>
      <w:numFmt w:val="lowerRoman"/>
      <w:lvlText w:val="%9."/>
      <w:lvlJc w:val="right"/>
      <w:pPr>
        <w:ind w:left="6480" w:hanging="180"/>
      </w:pPr>
    </w:lvl>
  </w:abstractNum>
  <w:abstractNum w:abstractNumId="13" w15:restartNumberingAfterBreak="0">
    <w:nsid w:val="29A67098"/>
    <w:multiLevelType w:val="hybridMultilevel"/>
    <w:tmpl w:val="7618082A"/>
    <w:lvl w:ilvl="0" w:tplc="87868394">
      <w:start w:val="1"/>
      <w:numFmt w:val="upperRoman"/>
      <w:lvlText w:val="%1."/>
      <w:lvlJc w:val="left"/>
      <w:pPr>
        <w:ind w:left="720" w:hanging="360"/>
      </w:pPr>
    </w:lvl>
    <w:lvl w:ilvl="1" w:tplc="524C929E">
      <w:start w:val="1"/>
      <w:numFmt w:val="lowerLetter"/>
      <w:lvlText w:val="%2."/>
      <w:lvlJc w:val="left"/>
      <w:pPr>
        <w:ind w:left="1440" w:hanging="360"/>
      </w:pPr>
    </w:lvl>
    <w:lvl w:ilvl="2" w:tplc="52B0A9BC">
      <w:start w:val="1"/>
      <w:numFmt w:val="lowerRoman"/>
      <w:lvlText w:val="%3."/>
      <w:lvlJc w:val="right"/>
      <w:pPr>
        <w:ind w:left="2160" w:hanging="180"/>
      </w:pPr>
    </w:lvl>
    <w:lvl w:ilvl="3" w:tplc="133EA848">
      <w:start w:val="1"/>
      <w:numFmt w:val="decimal"/>
      <w:lvlText w:val="%4."/>
      <w:lvlJc w:val="left"/>
      <w:pPr>
        <w:ind w:left="2880" w:hanging="360"/>
      </w:pPr>
    </w:lvl>
    <w:lvl w:ilvl="4" w:tplc="5A689EB0">
      <w:start w:val="1"/>
      <w:numFmt w:val="lowerLetter"/>
      <w:lvlText w:val="%5."/>
      <w:lvlJc w:val="left"/>
      <w:pPr>
        <w:ind w:left="3600" w:hanging="360"/>
      </w:pPr>
    </w:lvl>
    <w:lvl w:ilvl="5" w:tplc="2E9A3B32">
      <w:start w:val="1"/>
      <w:numFmt w:val="lowerRoman"/>
      <w:lvlText w:val="%6."/>
      <w:lvlJc w:val="right"/>
      <w:pPr>
        <w:ind w:left="4320" w:hanging="180"/>
      </w:pPr>
    </w:lvl>
    <w:lvl w:ilvl="6" w:tplc="712C1C46">
      <w:start w:val="1"/>
      <w:numFmt w:val="decimal"/>
      <w:lvlText w:val="%7."/>
      <w:lvlJc w:val="left"/>
      <w:pPr>
        <w:ind w:left="5040" w:hanging="360"/>
      </w:pPr>
    </w:lvl>
    <w:lvl w:ilvl="7" w:tplc="11184BD4">
      <w:start w:val="1"/>
      <w:numFmt w:val="lowerLetter"/>
      <w:lvlText w:val="%8."/>
      <w:lvlJc w:val="left"/>
      <w:pPr>
        <w:ind w:left="5760" w:hanging="360"/>
      </w:pPr>
    </w:lvl>
    <w:lvl w:ilvl="8" w:tplc="84D0A37C">
      <w:start w:val="1"/>
      <w:numFmt w:val="lowerRoman"/>
      <w:lvlText w:val="%9."/>
      <w:lvlJc w:val="right"/>
      <w:pPr>
        <w:ind w:left="6480" w:hanging="180"/>
      </w:pPr>
    </w:lvl>
  </w:abstractNum>
  <w:abstractNum w:abstractNumId="14" w15:restartNumberingAfterBreak="0">
    <w:nsid w:val="329E20FC"/>
    <w:multiLevelType w:val="hybridMultilevel"/>
    <w:tmpl w:val="335A5F2E"/>
    <w:lvl w:ilvl="0" w:tplc="F7BECFF0">
      <w:start w:val="1"/>
      <w:numFmt w:val="decimal"/>
      <w:lvlText w:val="%1."/>
      <w:lvlJc w:val="left"/>
      <w:pPr>
        <w:ind w:left="720" w:hanging="360"/>
      </w:pPr>
    </w:lvl>
    <w:lvl w:ilvl="1" w:tplc="B7C69E26">
      <w:start w:val="1"/>
      <w:numFmt w:val="lowerLetter"/>
      <w:lvlText w:val="%2."/>
      <w:lvlJc w:val="left"/>
      <w:pPr>
        <w:ind w:left="1440" w:hanging="360"/>
      </w:pPr>
    </w:lvl>
    <w:lvl w:ilvl="2" w:tplc="96F82506">
      <w:start w:val="1"/>
      <w:numFmt w:val="lowerRoman"/>
      <w:lvlText w:val="%3."/>
      <w:lvlJc w:val="right"/>
      <w:pPr>
        <w:ind w:left="2160" w:hanging="180"/>
      </w:pPr>
    </w:lvl>
    <w:lvl w:ilvl="3" w:tplc="C7AEF814">
      <w:start w:val="1"/>
      <w:numFmt w:val="decimal"/>
      <w:lvlText w:val="%4."/>
      <w:lvlJc w:val="left"/>
      <w:pPr>
        <w:ind w:left="2880" w:hanging="360"/>
      </w:pPr>
    </w:lvl>
    <w:lvl w:ilvl="4" w:tplc="C48A92BA">
      <w:start w:val="1"/>
      <w:numFmt w:val="lowerLetter"/>
      <w:lvlText w:val="%5."/>
      <w:lvlJc w:val="left"/>
      <w:pPr>
        <w:ind w:left="3600" w:hanging="360"/>
      </w:pPr>
    </w:lvl>
    <w:lvl w:ilvl="5" w:tplc="817CE420">
      <w:start w:val="1"/>
      <w:numFmt w:val="lowerRoman"/>
      <w:lvlText w:val="%6."/>
      <w:lvlJc w:val="right"/>
      <w:pPr>
        <w:ind w:left="4320" w:hanging="180"/>
      </w:pPr>
    </w:lvl>
    <w:lvl w:ilvl="6" w:tplc="5664D080">
      <w:start w:val="1"/>
      <w:numFmt w:val="decimal"/>
      <w:lvlText w:val="%7."/>
      <w:lvlJc w:val="left"/>
      <w:pPr>
        <w:ind w:left="5040" w:hanging="360"/>
      </w:pPr>
    </w:lvl>
    <w:lvl w:ilvl="7" w:tplc="73FAA852">
      <w:start w:val="1"/>
      <w:numFmt w:val="lowerLetter"/>
      <w:lvlText w:val="%8."/>
      <w:lvlJc w:val="left"/>
      <w:pPr>
        <w:ind w:left="5760" w:hanging="360"/>
      </w:pPr>
    </w:lvl>
    <w:lvl w:ilvl="8" w:tplc="CF58E626">
      <w:start w:val="1"/>
      <w:numFmt w:val="lowerRoman"/>
      <w:lvlText w:val="%9."/>
      <w:lvlJc w:val="right"/>
      <w:pPr>
        <w:ind w:left="6480" w:hanging="180"/>
      </w:pPr>
    </w:lvl>
  </w:abstractNum>
  <w:abstractNum w:abstractNumId="15" w15:restartNumberingAfterBreak="0">
    <w:nsid w:val="37CE10FC"/>
    <w:multiLevelType w:val="hybridMultilevel"/>
    <w:tmpl w:val="7EE8F1DE"/>
    <w:lvl w:ilvl="0" w:tplc="9420F5B8">
      <w:start w:val="1"/>
      <w:numFmt w:val="upperRoman"/>
      <w:lvlText w:val="%1."/>
      <w:lvlJc w:val="left"/>
      <w:pPr>
        <w:ind w:left="720" w:hanging="360"/>
      </w:pPr>
    </w:lvl>
    <w:lvl w:ilvl="1" w:tplc="44AA7BDE">
      <w:start w:val="1"/>
      <w:numFmt w:val="lowerLetter"/>
      <w:lvlText w:val="%2."/>
      <w:lvlJc w:val="left"/>
      <w:pPr>
        <w:ind w:left="1440" w:hanging="360"/>
      </w:pPr>
    </w:lvl>
    <w:lvl w:ilvl="2" w:tplc="777C49B2">
      <w:start w:val="1"/>
      <w:numFmt w:val="lowerRoman"/>
      <w:lvlText w:val="%3."/>
      <w:lvlJc w:val="right"/>
      <w:pPr>
        <w:ind w:left="2160" w:hanging="180"/>
      </w:pPr>
    </w:lvl>
    <w:lvl w:ilvl="3" w:tplc="B97445A8">
      <w:start w:val="1"/>
      <w:numFmt w:val="decimal"/>
      <w:lvlText w:val="%4."/>
      <w:lvlJc w:val="left"/>
      <w:pPr>
        <w:ind w:left="2880" w:hanging="360"/>
      </w:pPr>
    </w:lvl>
    <w:lvl w:ilvl="4" w:tplc="D5B63596">
      <w:start w:val="1"/>
      <w:numFmt w:val="lowerLetter"/>
      <w:lvlText w:val="%5."/>
      <w:lvlJc w:val="left"/>
      <w:pPr>
        <w:ind w:left="3600" w:hanging="360"/>
      </w:pPr>
    </w:lvl>
    <w:lvl w:ilvl="5" w:tplc="4390375E">
      <w:start w:val="1"/>
      <w:numFmt w:val="lowerRoman"/>
      <w:lvlText w:val="%6."/>
      <w:lvlJc w:val="right"/>
      <w:pPr>
        <w:ind w:left="4320" w:hanging="180"/>
      </w:pPr>
    </w:lvl>
    <w:lvl w:ilvl="6" w:tplc="7EF4C182">
      <w:start w:val="1"/>
      <w:numFmt w:val="decimal"/>
      <w:lvlText w:val="%7."/>
      <w:lvlJc w:val="left"/>
      <w:pPr>
        <w:ind w:left="5040" w:hanging="360"/>
      </w:pPr>
    </w:lvl>
    <w:lvl w:ilvl="7" w:tplc="477A7A88">
      <w:start w:val="1"/>
      <w:numFmt w:val="lowerLetter"/>
      <w:lvlText w:val="%8."/>
      <w:lvlJc w:val="left"/>
      <w:pPr>
        <w:ind w:left="5760" w:hanging="360"/>
      </w:pPr>
    </w:lvl>
    <w:lvl w:ilvl="8" w:tplc="22F20138">
      <w:start w:val="1"/>
      <w:numFmt w:val="lowerRoman"/>
      <w:lvlText w:val="%9."/>
      <w:lvlJc w:val="right"/>
      <w:pPr>
        <w:ind w:left="6480" w:hanging="180"/>
      </w:pPr>
    </w:lvl>
  </w:abstractNum>
  <w:abstractNum w:abstractNumId="16" w15:restartNumberingAfterBreak="0">
    <w:nsid w:val="3A1756E5"/>
    <w:multiLevelType w:val="hybridMultilevel"/>
    <w:tmpl w:val="9AF6666E"/>
    <w:lvl w:ilvl="0" w:tplc="017EA012">
      <w:start w:val="1"/>
      <w:numFmt w:val="upperRoman"/>
      <w:lvlText w:val="%1."/>
      <w:lvlJc w:val="left"/>
      <w:pPr>
        <w:ind w:left="720" w:hanging="360"/>
      </w:pPr>
    </w:lvl>
    <w:lvl w:ilvl="1" w:tplc="466C08A6">
      <w:start w:val="1"/>
      <w:numFmt w:val="lowerLetter"/>
      <w:lvlText w:val="%2."/>
      <w:lvlJc w:val="left"/>
      <w:pPr>
        <w:ind w:left="1440" w:hanging="360"/>
      </w:pPr>
    </w:lvl>
    <w:lvl w:ilvl="2" w:tplc="1E0ADBBA">
      <w:start w:val="1"/>
      <w:numFmt w:val="lowerRoman"/>
      <w:lvlText w:val="%3."/>
      <w:lvlJc w:val="right"/>
      <w:pPr>
        <w:ind w:left="2160" w:hanging="180"/>
      </w:pPr>
    </w:lvl>
    <w:lvl w:ilvl="3" w:tplc="E7460704">
      <w:start w:val="1"/>
      <w:numFmt w:val="decimal"/>
      <w:lvlText w:val="%4."/>
      <w:lvlJc w:val="left"/>
      <w:pPr>
        <w:ind w:left="2880" w:hanging="360"/>
      </w:pPr>
    </w:lvl>
    <w:lvl w:ilvl="4" w:tplc="66429298">
      <w:start w:val="1"/>
      <w:numFmt w:val="lowerLetter"/>
      <w:lvlText w:val="%5."/>
      <w:lvlJc w:val="left"/>
      <w:pPr>
        <w:ind w:left="3600" w:hanging="360"/>
      </w:pPr>
    </w:lvl>
    <w:lvl w:ilvl="5" w:tplc="3B28E4F6">
      <w:start w:val="1"/>
      <w:numFmt w:val="lowerRoman"/>
      <w:lvlText w:val="%6."/>
      <w:lvlJc w:val="right"/>
      <w:pPr>
        <w:ind w:left="4320" w:hanging="180"/>
      </w:pPr>
    </w:lvl>
    <w:lvl w:ilvl="6" w:tplc="2D9C20A6">
      <w:start w:val="1"/>
      <w:numFmt w:val="decimal"/>
      <w:lvlText w:val="%7."/>
      <w:lvlJc w:val="left"/>
      <w:pPr>
        <w:ind w:left="5040" w:hanging="360"/>
      </w:pPr>
    </w:lvl>
    <w:lvl w:ilvl="7" w:tplc="053E9F4E">
      <w:start w:val="1"/>
      <w:numFmt w:val="lowerLetter"/>
      <w:lvlText w:val="%8."/>
      <w:lvlJc w:val="left"/>
      <w:pPr>
        <w:ind w:left="5760" w:hanging="360"/>
      </w:pPr>
    </w:lvl>
    <w:lvl w:ilvl="8" w:tplc="1A569EA6">
      <w:start w:val="1"/>
      <w:numFmt w:val="lowerRoman"/>
      <w:lvlText w:val="%9."/>
      <w:lvlJc w:val="right"/>
      <w:pPr>
        <w:ind w:left="6480" w:hanging="180"/>
      </w:pPr>
    </w:lvl>
  </w:abstractNum>
  <w:abstractNum w:abstractNumId="17" w15:restartNumberingAfterBreak="0">
    <w:nsid w:val="3D1751DC"/>
    <w:multiLevelType w:val="hybridMultilevel"/>
    <w:tmpl w:val="53F66E76"/>
    <w:lvl w:ilvl="0" w:tplc="24F896AA">
      <w:start w:val="1"/>
      <w:numFmt w:val="upperRoman"/>
      <w:lvlText w:val="%1."/>
      <w:lvlJc w:val="left"/>
      <w:pPr>
        <w:ind w:left="720" w:hanging="360"/>
      </w:pPr>
    </w:lvl>
    <w:lvl w:ilvl="1" w:tplc="6DE68666">
      <w:start w:val="1"/>
      <w:numFmt w:val="lowerLetter"/>
      <w:lvlText w:val="%2."/>
      <w:lvlJc w:val="left"/>
      <w:pPr>
        <w:ind w:left="1440" w:hanging="360"/>
      </w:pPr>
    </w:lvl>
    <w:lvl w:ilvl="2" w:tplc="58E82A9A">
      <w:start w:val="1"/>
      <w:numFmt w:val="lowerRoman"/>
      <w:lvlText w:val="%3."/>
      <w:lvlJc w:val="right"/>
      <w:pPr>
        <w:ind w:left="2160" w:hanging="180"/>
      </w:pPr>
    </w:lvl>
    <w:lvl w:ilvl="3" w:tplc="D10AF32A">
      <w:start w:val="1"/>
      <w:numFmt w:val="decimal"/>
      <w:lvlText w:val="%4."/>
      <w:lvlJc w:val="left"/>
      <w:pPr>
        <w:ind w:left="2880" w:hanging="360"/>
      </w:pPr>
    </w:lvl>
    <w:lvl w:ilvl="4" w:tplc="34D2E306">
      <w:start w:val="1"/>
      <w:numFmt w:val="lowerLetter"/>
      <w:lvlText w:val="%5."/>
      <w:lvlJc w:val="left"/>
      <w:pPr>
        <w:ind w:left="3600" w:hanging="360"/>
      </w:pPr>
    </w:lvl>
    <w:lvl w:ilvl="5" w:tplc="011AAA00">
      <w:start w:val="1"/>
      <w:numFmt w:val="lowerRoman"/>
      <w:lvlText w:val="%6."/>
      <w:lvlJc w:val="right"/>
      <w:pPr>
        <w:ind w:left="4320" w:hanging="180"/>
      </w:pPr>
    </w:lvl>
    <w:lvl w:ilvl="6" w:tplc="5C940D68">
      <w:start w:val="1"/>
      <w:numFmt w:val="decimal"/>
      <w:lvlText w:val="%7."/>
      <w:lvlJc w:val="left"/>
      <w:pPr>
        <w:ind w:left="5040" w:hanging="360"/>
      </w:pPr>
    </w:lvl>
    <w:lvl w:ilvl="7" w:tplc="C7D0FE84">
      <w:start w:val="1"/>
      <w:numFmt w:val="lowerLetter"/>
      <w:lvlText w:val="%8."/>
      <w:lvlJc w:val="left"/>
      <w:pPr>
        <w:ind w:left="5760" w:hanging="360"/>
      </w:pPr>
    </w:lvl>
    <w:lvl w:ilvl="8" w:tplc="D750BB44">
      <w:start w:val="1"/>
      <w:numFmt w:val="lowerRoman"/>
      <w:lvlText w:val="%9."/>
      <w:lvlJc w:val="right"/>
      <w:pPr>
        <w:ind w:left="6480" w:hanging="180"/>
      </w:pPr>
    </w:lvl>
  </w:abstractNum>
  <w:abstractNum w:abstractNumId="18" w15:restartNumberingAfterBreak="0">
    <w:nsid w:val="4992272C"/>
    <w:multiLevelType w:val="hybridMultilevel"/>
    <w:tmpl w:val="ECD6536E"/>
    <w:lvl w:ilvl="0" w:tplc="2870DC30">
      <w:start w:val="1"/>
      <w:numFmt w:val="lowerRoman"/>
      <w:lvlText w:val="%1."/>
      <w:lvlJc w:val="right"/>
      <w:pPr>
        <w:ind w:left="720" w:hanging="360"/>
      </w:pPr>
    </w:lvl>
    <w:lvl w:ilvl="1" w:tplc="A656B5A0">
      <w:start w:val="1"/>
      <w:numFmt w:val="lowerLetter"/>
      <w:lvlText w:val="%2."/>
      <w:lvlJc w:val="left"/>
      <w:pPr>
        <w:ind w:left="1440" w:hanging="360"/>
      </w:pPr>
    </w:lvl>
    <w:lvl w:ilvl="2" w:tplc="3E3AC5F8">
      <w:start w:val="1"/>
      <w:numFmt w:val="lowerRoman"/>
      <w:lvlText w:val="%3."/>
      <w:lvlJc w:val="right"/>
      <w:pPr>
        <w:ind w:left="2160" w:hanging="180"/>
      </w:pPr>
    </w:lvl>
    <w:lvl w:ilvl="3" w:tplc="6A70B83A">
      <w:start w:val="1"/>
      <w:numFmt w:val="decimal"/>
      <w:lvlText w:val="%4."/>
      <w:lvlJc w:val="left"/>
      <w:pPr>
        <w:ind w:left="2880" w:hanging="360"/>
      </w:pPr>
    </w:lvl>
    <w:lvl w:ilvl="4" w:tplc="FA30C92E">
      <w:start w:val="1"/>
      <w:numFmt w:val="lowerLetter"/>
      <w:lvlText w:val="%5."/>
      <w:lvlJc w:val="left"/>
      <w:pPr>
        <w:ind w:left="3600" w:hanging="360"/>
      </w:pPr>
    </w:lvl>
    <w:lvl w:ilvl="5" w:tplc="7346A776">
      <w:start w:val="1"/>
      <w:numFmt w:val="lowerRoman"/>
      <w:lvlText w:val="%6."/>
      <w:lvlJc w:val="right"/>
      <w:pPr>
        <w:ind w:left="4320" w:hanging="180"/>
      </w:pPr>
    </w:lvl>
    <w:lvl w:ilvl="6" w:tplc="F33E2BC8">
      <w:start w:val="1"/>
      <w:numFmt w:val="decimal"/>
      <w:lvlText w:val="%7."/>
      <w:lvlJc w:val="left"/>
      <w:pPr>
        <w:ind w:left="5040" w:hanging="360"/>
      </w:pPr>
    </w:lvl>
    <w:lvl w:ilvl="7" w:tplc="EB76BB9C">
      <w:start w:val="1"/>
      <w:numFmt w:val="lowerLetter"/>
      <w:lvlText w:val="%8."/>
      <w:lvlJc w:val="left"/>
      <w:pPr>
        <w:ind w:left="5760" w:hanging="360"/>
      </w:pPr>
    </w:lvl>
    <w:lvl w:ilvl="8" w:tplc="0736FA0A">
      <w:start w:val="1"/>
      <w:numFmt w:val="lowerRoman"/>
      <w:lvlText w:val="%9."/>
      <w:lvlJc w:val="right"/>
      <w:pPr>
        <w:ind w:left="6480" w:hanging="180"/>
      </w:pPr>
    </w:lvl>
  </w:abstractNum>
  <w:abstractNum w:abstractNumId="19" w15:restartNumberingAfterBreak="0">
    <w:nsid w:val="588351B1"/>
    <w:multiLevelType w:val="hybridMultilevel"/>
    <w:tmpl w:val="8870D6F2"/>
    <w:lvl w:ilvl="0" w:tplc="BD72657A">
      <w:start w:val="1"/>
      <w:numFmt w:val="bullet"/>
      <w:lvlText w:val=""/>
      <w:lvlJc w:val="left"/>
      <w:pPr>
        <w:ind w:left="1068" w:hanging="360"/>
      </w:pPr>
      <w:rPr>
        <w:rFonts w:ascii="Symbol" w:hAnsi="Symbol" w:hint="default"/>
      </w:rPr>
    </w:lvl>
    <w:lvl w:ilvl="1" w:tplc="630675EA">
      <w:start w:val="1"/>
      <w:numFmt w:val="bullet"/>
      <w:lvlText w:val="o"/>
      <w:lvlJc w:val="left"/>
      <w:pPr>
        <w:ind w:left="1788" w:hanging="360"/>
      </w:pPr>
      <w:rPr>
        <w:rFonts w:ascii="Courier New" w:hAnsi="Courier New" w:hint="default"/>
      </w:rPr>
    </w:lvl>
    <w:lvl w:ilvl="2" w:tplc="07046E42">
      <w:start w:val="1"/>
      <w:numFmt w:val="bullet"/>
      <w:lvlText w:val=""/>
      <w:lvlJc w:val="left"/>
      <w:pPr>
        <w:ind w:left="2508" w:hanging="360"/>
      </w:pPr>
      <w:rPr>
        <w:rFonts w:ascii="Wingdings" w:hAnsi="Wingdings" w:hint="default"/>
      </w:rPr>
    </w:lvl>
    <w:lvl w:ilvl="3" w:tplc="4FC6CC3E">
      <w:start w:val="1"/>
      <w:numFmt w:val="bullet"/>
      <w:lvlText w:val=""/>
      <w:lvlJc w:val="left"/>
      <w:pPr>
        <w:ind w:left="3228" w:hanging="360"/>
      </w:pPr>
      <w:rPr>
        <w:rFonts w:ascii="Symbol" w:hAnsi="Symbol" w:hint="default"/>
      </w:rPr>
    </w:lvl>
    <w:lvl w:ilvl="4" w:tplc="0C5214C2">
      <w:start w:val="1"/>
      <w:numFmt w:val="bullet"/>
      <w:lvlText w:val="o"/>
      <w:lvlJc w:val="left"/>
      <w:pPr>
        <w:ind w:left="3948" w:hanging="360"/>
      </w:pPr>
      <w:rPr>
        <w:rFonts w:ascii="Courier New" w:hAnsi="Courier New" w:hint="default"/>
      </w:rPr>
    </w:lvl>
    <w:lvl w:ilvl="5" w:tplc="BEB6CC42">
      <w:start w:val="1"/>
      <w:numFmt w:val="bullet"/>
      <w:lvlText w:val=""/>
      <w:lvlJc w:val="left"/>
      <w:pPr>
        <w:ind w:left="4668" w:hanging="360"/>
      </w:pPr>
      <w:rPr>
        <w:rFonts w:ascii="Wingdings" w:hAnsi="Wingdings" w:hint="default"/>
      </w:rPr>
    </w:lvl>
    <w:lvl w:ilvl="6" w:tplc="7814FCF6">
      <w:start w:val="1"/>
      <w:numFmt w:val="bullet"/>
      <w:lvlText w:val=""/>
      <w:lvlJc w:val="left"/>
      <w:pPr>
        <w:ind w:left="5388" w:hanging="360"/>
      </w:pPr>
      <w:rPr>
        <w:rFonts w:ascii="Symbol" w:hAnsi="Symbol" w:hint="default"/>
      </w:rPr>
    </w:lvl>
    <w:lvl w:ilvl="7" w:tplc="228EF668">
      <w:start w:val="1"/>
      <w:numFmt w:val="bullet"/>
      <w:lvlText w:val="o"/>
      <w:lvlJc w:val="left"/>
      <w:pPr>
        <w:ind w:left="6108" w:hanging="360"/>
      </w:pPr>
      <w:rPr>
        <w:rFonts w:ascii="Courier New" w:hAnsi="Courier New" w:hint="default"/>
      </w:rPr>
    </w:lvl>
    <w:lvl w:ilvl="8" w:tplc="A2786E64">
      <w:start w:val="1"/>
      <w:numFmt w:val="bullet"/>
      <w:lvlText w:val=""/>
      <w:lvlJc w:val="left"/>
      <w:pPr>
        <w:ind w:left="6828" w:hanging="360"/>
      </w:pPr>
      <w:rPr>
        <w:rFonts w:ascii="Wingdings" w:hAnsi="Wingdings" w:hint="default"/>
      </w:rPr>
    </w:lvl>
  </w:abstractNum>
  <w:abstractNum w:abstractNumId="20" w15:restartNumberingAfterBreak="0">
    <w:nsid w:val="5A647A7B"/>
    <w:multiLevelType w:val="hybridMultilevel"/>
    <w:tmpl w:val="151E7BFA"/>
    <w:lvl w:ilvl="0" w:tplc="8C120EC8">
      <w:start w:val="1"/>
      <w:numFmt w:val="upperRoman"/>
      <w:lvlText w:val="%1."/>
      <w:lvlJc w:val="left"/>
      <w:pPr>
        <w:ind w:left="720" w:hanging="360"/>
      </w:pPr>
    </w:lvl>
    <w:lvl w:ilvl="1" w:tplc="7F206642">
      <w:start w:val="1"/>
      <w:numFmt w:val="lowerLetter"/>
      <w:lvlText w:val="%2."/>
      <w:lvlJc w:val="left"/>
      <w:pPr>
        <w:ind w:left="1440" w:hanging="360"/>
      </w:pPr>
    </w:lvl>
    <w:lvl w:ilvl="2" w:tplc="7CAA0D48">
      <w:start w:val="1"/>
      <w:numFmt w:val="lowerRoman"/>
      <w:lvlText w:val="%3."/>
      <w:lvlJc w:val="right"/>
      <w:pPr>
        <w:ind w:left="2160" w:hanging="180"/>
      </w:pPr>
    </w:lvl>
    <w:lvl w:ilvl="3" w:tplc="BD78232E">
      <w:start w:val="1"/>
      <w:numFmt w:val="decimal"/>
      <w:lvlText w:val="%4."/>
      <w:lvlJc w:val="left"/>
      <w:pPr>
        <w:ind w:left="2880" w:hanging="360"/>
      </w:pPr>
    </w:lvl>
    <w:lvl w:ilvl="4" w:tplc="220A37E6">
      <w:start w:val="1"/>
      <w:numFmt w:val="lowerLetter"/>
      <w:lvlText w:val="%5."/>
      <w:lvlJc w:val="left"/>
      <w:pPr>
        <w:ind w:left="3600" w:hanging="360"/>
      </w:pPr>
    </w:lvl>
    <w:lvl w:ilvl="5" w:tplc="D5CA4FFC">
      <w:start w:val="1"/>
      <w:numFmt w:val="lowerRoman"/>
      <w:lvlText w:val="%6."/>
      <w:lvlJc w:val="right"/>
      <w:pPr>
        <w:ind w:left="4320" w:hanging="180"/>
      </w:pPr>
    </w:lvl>
    <w:lvl w:ilvl="6" w:tplc="EB244DFE">
      <w:start w:val="1"/>
      <w:numFmt w:val="decimal"/>
      <w:lvlText w:val="%7."/>
      <w:lvlJc w:val="left"/>
      <w:pPr>
        <w:ind w:left="5040" w:hanging="360"/>
      </w:pPr>
    </w:lvl>
    <w:lvl w:ilvl="7" w:tplc="8B64DBAA">
      <w:start w:val="1"/>
      <w:numFmt w:val="lowerLetter"/>
      <w:lvlText w:val="%8."/>
      <w:lvlJc w:val="left"/>
      <w:pPr>
        <w:ind w:left="5760" w:hanging="360"/>
      </w:pPr>
    </w:lvl>
    <w:lvl w:ilvl="8" w:tplc="C3704AC2">
      <w:start w:val="1"/>
      <w:numFmt w:val="lowerRoman"/>
      <w:lvlText w:val="%9."/>
      <w:lvlJc w:val="right"/>
      <w:pPr>
        <w:ind w:left="6480" w:hanging="180"/>
      </w:pPr>
    </w:lvl>
  </w:abstractNum>
  <w:abstractNum w:abstractNumId="21" w15:restartNumberingAfterBreak="0">
    <w:nsid w:val="5C3C31CE"/>
    <w:multiLevelType w:val="hybridMultilevel"/>
    <w:tmpl w:val="E1447A74"/>
    <w:lvl w:ilvl="0" w:tplc="33408100">
      <w:start w:val="1"/>
      <w:numFmt w:val="decimal"/>
      <w:lvlText w:val="%1."/>
      <w:lvlJc w:val="left"/>
      <w:pPr>
        <w:ind w:left="720" w:hanging="360"/>
      </w:pPr>
    </w:lvl>
    <w:lvl w:ilvl="1" w:tplc="4770EFEE">
      <w:start w:val="1"/>
      <w:numFmt w:val="lowerLetter"/>
      <w:lvlText w:val="%2."/>
      <w:lvlJc w:val="left"/>
      <w:pPr>
        <w:ind w:left="1440" w:hanging="360"/>
      </w:pPr>
    </w:lvl>
    <w:lvl w:ilvl="2" w:tplc="2B688FEA">
      <w:start w:val="1"/>
      <w:numFmt w:val="lowerRoman"/>
      <w:lvlText w:val="%3."/>
      <w:lvlJc w:val="right"/>
      <w:pPr>
        <w:ind w:left="2160" w:hanging="180"/>
      </w:pPr>
    </w:lvl>
    <w:lvl w:ilvl="3" w:tplc="87BCC586">
      <w:start w:val="1"/>
      <w:numFmt w:val="decimal"/>
      <w:lvlText w:val="%4."/>
      <w:lvlJc w:val="left"/>
      <w:pPr>
        <w:ind w:left="2880" w:hanging="360"/>
      </w:pPr>
    </w:lvl>
    <w:lvl w:ilvl="4" w:tplc="3CE69C40">
      <w:start w:val="1"/>
      <w:numFmt w:val="lowerLetter"/>
      <w:lvlText w:val="%5."/>
      <w:lvlJc w:val="left"/>
      <w:pPr>
        <w:ind w:left="3600" w:hanging="360"/>
      </w:pPr>
    </w:lvl>
    <w:lvl w:ilvl="5" w:tplc="BB7640C8">
      <w:start w:val="1"/>
      <w:numFmt w:val="lowerRoman"/>
      <w:lvlText w:val="%6."/>
      <w:lvlJc w:val="right"/>
      <w:pPr>
        <w:ind w:left="4320" w:hanging="180"/>
      </w:pPr>
    </w:lvl>
    <w:lvl w:ilvl="6" w:tplc="8ECCA956">
      <w:start w:val="1"/>
      <w:numFmt w:val="decimal"/>
      <w:lvlText w:val="%7."/>
      <w:lvlJc w:val="left"/>
      <w:pPr>
        <w:ind w:left="5040" w:hanging="360"/>
      </w:pPr>
    </w:lvl>
    <w:lvl w:ilvl="7" w:tplc="CA5E0CBC">
      <w:start w:val="1"/>
      <w:numFmt w:val="lowerLetter"/>
      <w:lvlText w:val="%8."/>
      <w:lvlJc w:val="left"/>
      <w:pPr>
        <w:ind w:left="5760" w:hanging="360"/>
      </w:pPr>
    </w:lvl>
    <w:lvl w:ilvl="8" w:tplc="076E3F90">
      <w:start w:val="1"/>
      <w:numFmt w:val="lowerRoman"/>
      <w:lvlText w:val="%9."/>
      <w:lvlJc w:val="right"/>
      <w:pPr>
        <w:ind w:left="6480" w:hanging="180"/>
      </w:pPr>
    </w:lvl>
  </w:abstractNum>
  <w:abstractNum w:abstractNumId="22" w15:restartNumberingAfterBreak="0">
    <w:nsid w:val="63C30DA3"/>
    <w:multiLevelType w:val="hybridMultilevel"/>
    <w:tmpl w:val="B3F0A12C"/>
    <w:lvl w:ilvl="0" w:tplc="C55E49D2">
      <w:start w:val="1"/>
      <w:numFmt w:val="decimal"/>
      <w:lvlText w:val="%1."/>
      <w:lvlJc w:val="left"/>
      <w:pPr>
        <w:ind w:left="720" w:hanging="360"/>
      </w:pPr>
    </w:lvl>
    <w:lvl w:ilvl="1" w:tplc="94921632">
      <w:start w:val="1"/>
      <w:numFmt w:val="lowerLetter"/>
      <w:lvlText w:val="%2."/>
      <w:lvlJc w:val="left"/>
      <w:pPr>
        <w:ind w:left="1440" w:hanging="360"/>
      </w:pPr>
    </w:lvl>
    <w:lvl w:ilvl="2" w:tplc="EC122BF4">
      <w:start w:val="1"/>
      <w:numFmt w:val="lowerRoman"/>
      <w:lvlText w:val="%3."/>
      <w:lvlJc w:val="right"/>
      <w:pPr>
        <w:ind w:left="2160" w:hanging="180"/>
      </w:pPr>
    </w:lvl>
    <w:lvl w:ilvl="3" w:tplc="A3766798">
      <w:start w:val="1"/>
      <w:numFmt w:val="decimal"/>
      <w:lvlText w:val="%4."/>
      <w:lvlJc w:val="left"/>
      <w:pPr>
        <w:ind w:left="2880" w:hanging="360"/>
      </w:pPr>
    </w:lvl>
    <w:lvl w:ilvl="4" w:tplc="B8C283D2">
      <w:start w:val="1"/>
      <w:numFmt w:val="lowerLetter"/>
      <w:lvlText w:val="%5."/>
      <w:lvlJc w:val="left"/>
      <w:pPr>
        <w:ind w:left="3600" w:hanging="360"/>
      </w:pPr>
    </w:lvl>
    <w:lvl w:ilvl="5" w:tplc="816C8128">
      <w:start w:val="1"/>
      <w:numFmt w:val="lowerRoman"/>
      <w:lvlText w:val="%6."/>
      <w:lvlJc w:val="right"/>
      <w:pPr>
        <w:ind w:left="4320" w:hanging="180"/>
      </w:pPr>
    </w:lvl>
    <w:lvl w:ilvl="6" w:tplc="43A0A4C0">
      <w:start w:val="1"/>
      <w:numFmt w:val="decimal"/>
      <w:lvlText w:val="%7."/>
      <w:lvlJc w:val="left"/>
      <w:pPr>
        <w:ind w:left="5040" w:hanging="360"/>
      </w:pPr>
    </w:lvl>
    <w:lvl w:ilvl="7" w:tplc="E0C0D904">
      <w:start w:val="1"/>
      <w:numFmt w:val="lowerLetter"/>
      <w:lvlText w:val="%8."/>
      <w:lvlJc w:val="left"/>
      <w:pPr>
        <w:ind w:left="5760" w:hanging="360"/>
      </w:pPr>
    </w:lvl>
    <w:lvl w:ilvl="8" w:tplc="20804062">
      <w:start w:val="1"/>
      <w:numFmt w:val="lowerRoman"/>
      <w:lvlText w:val="%9."/>
      <w:lvlJc w:val="right"/>
      <w:pPr>
        <w:ind w:left="6480" w:hanging="180"/>
      </w:pPr>
    </w:lvl>
  </w:abstractNum>
  <w:num w:numId="1" w16cid:durableId="1335182653">
    <w:abstractNumId w:val="7"/>
  </w:num>
  <w:num w:numId="2" w16cid:durableId="973675751">
    <w:abstractNumId w:val="3"/>
  </w:num>
  <w:num w:numId="3" w16cid:durableId="1599831978">
    <w:abstractNumId w:val="10"/>
  </w:num>
  <w:num w:numId="4" w16cid:durableId="1396775245">
    <w:abstractNumId w:val="12"/>
  </w:num>
  <w:num w:numId="5" w16cid:durableId="1183322095">
    <w:abstractNumId w:val="14"/>
  </w:num>
  <w:num w:numId="6" w16cid:durableId="551188104">
    <w:abstractNumId w:val="19"/>
  </w:num>
  <w:num w:numId="7" w16cid:durableId="411393636">
    <w:abstractNumId w:val="22"/>
  </w:num>
  <w:num w:numId="8" w16cid:durableId="640959046">
    <w:abstractNumId w:val="16"/>
  </w:num>
  <w:num w:numId="9" w16cid:durableId="1369527543">
    <w:abstractNumId w:val="8"/>
  </w:num>
  <w:num w:numId="10" w16cid:durableId="52781246">
    <w:abstractNumId w:val="9"/>
  </w:num>
  <w:num w:numId="11" w16cid:durableId="1973439671">
    <w:abstractNumId w:val="18"/>
  </w:num>
  <w:num w:numId="12" w16cid:durableId="1451045030">
    <w:abstractNumId w:val="4"/>
  </w:num>
  <w:num w:numId="13" w16cid:durableId="2071151122">
    <w:abstractNumId w:val="5"/>
  </w:num>
  <w:num w:numId="14" w16cid:durableId="1935087877">
    <w:abstractNumId w:val="21"/>
  </w:num>
  <w:num w:numId="15" w16cid:durableId="1789157364">
    <w:abstractNumId w:val="6"/>
  </w:num>
  <w:num w:numId="16" w16cid:durableId="1895196792">
    <w:abstractNumId w:val="11"/>
  </w:num>
  <w:num w:numId="17" w16cid:durableId="21170957">
    <w:abstractNumId w:val="13"/>
  </w:num>
  <w:num w:numId="18" w16cid:durableId="1175462227">
    <w:abstractNumId w:val="17"/>
  </w:num>
  <w:num w:numId="19" w16cid:durableId="1257522403">
    <w:abstractNumId w:val="15"/>
  </w:num>
  <w:num w:numId="20" w16cid:durableId="1276862928">
    <w:abstractNumId w:val="20"/>
  </w:num>
  <w:num w:numId="21" w16cid:durableId="961569228">
    <w:abstractNumId w:val="0"/>
  </w:num>
  <w:num w:numId="22" w16cid:durableId="249002527">
    <w:abstractNumId w:val="1"/>
  </w:num>
  <w:num w:numId="23" w16cid:durableId="127475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5D"/>
    <w:rsid w:val="00032F73"/>
    <w:rsid w:val="000B30B3"/>
    <w:rsid w:val="00112371"/>
    <w:rsid w:val="00123A58"/>
    <w:rsid w:val="001A40C8"/>
    <w:rsid w:val="001A6F86"/>
    <w:rsid w:val="001E6B52"/>
    <w:rsid w:val="0024DED4"/>
    <w:rsid w:val="00274168"/>
    <w:rsid w:val="002747CE"/>
    <w:rsid w:val="002D14C3"/>
    <w:rsid w:val="002E200B"/>
    <w:rsid w:val="002E6B88"/>
    <w:rsid w:val="003068E6"/>
    <w:rsid w:val="0033837A"/>
    <w:rsid w:val="00356C48"/>
    <w:rsid w:val="003724A8"/>
    <w:rsid w:val="004214BA"/>
    <w:rsid w:val="004463D4"/>
    <w:rsid w:val="00494211"/>
    <w:rsid w:val="004A7EA0"/>
    <w:rsid w:val="00516152"/>
    <w:rsid w:val="00583C88"/>
    <w:rsid w:val="005C3BB4"/>
    <w:rsid w:val="00634D62"/>
    <w:rsid w:val="00640D16"/>
    <w:rsid w:val="00641052"/>
    <w:rsid w:val="00641731"/>
    <w:rsid w:val="00657F9B"/>
    <w:rsid w:val="006A1AC8"/>
    <w:rsid w:val="006E63A9"/>
    <w:rsid w:val="00715124"/>
    <w:rsid w:val="007416D2"/>
    <w:rsid w:val="00791615"/>
    <w:rsid w:val="007A471B"/>
    <w:rsid w:val="007B5D48"/>
    <w:rsid w:val="007D23D9"/>
    <w:rsid w:val="007E261C"/>
    <w:rsid w:val="00837D7C"/>
    <w:rsid w:val="00874981"/>
    <w:rsid w:val="008C3502"/>
    <w:rsid w:val="008E08C1"/>
    <w:rsid w:val="008E6CC0"/>
    <w:rsid w:val="008F0DF8"/>
    <w:rsid w:val="00930A77"/>
    <w:rsid w:val="0094418E"/>
    <w:rsid w:val="00963029"/>
    <w:rsid w:val="009B6481"/>
    <w:rsid w:val="00AD465D"/>
    <w:rsid w:val="00B0557D"/>
    <w:rsid w:val="00B9025B"/>
    <w:rsid w:val="00B96135"/>
    <w:rsid w:val="00BE2693"/>
    <w:rsid w:val="00C00F01"/>
    <w:rsid w:val="00CD7882"/>
    <w:rsid w:val="00D00878"/>
    <w:rsid w:val="00D11980"/>
    <w:rsid w:val="00D60650"/>
    <w:rsid w:val="00D92167"/>
    <w:rsid w:val="00D93509"/>
    <w:rsid w:val="00DA3E84"/>
    <w:rsid w:val="00E03A80"/>
    <w:rsid w:val="00E06679"/>
    <w:rsid w:val="00E07926"/>
    <w:rsid w:val="00E12BFE"/>
    <w:rsid w:val="00E17CF0"/>
    <w:rsid w:val="00E63973"/>
    <w:rsid w:val="00E75B8E"/>
    <w:rsid w:val="00ED62C7"/>
    <w:rsid w:val="00ED7326"/>
    <w:rsid w:val="00EE13B0"/>
    <w:rsid w:val="00F004F0"/>
    <w:rsid w:val="00F150B0"/>
    <w:rsid w:val="00F707B6"/>
    <w:rsid w:val="00F74F76"/>
    <w:rsid w:val="00FE28D5"/>
    <w:rsid w:val="032638E0"/>
    <w:rsid w:val="03474CCD"/>
    <w:rsid w:val="035C7F96"/>
    <w:rsid w:val="04698BA9"/>
    <w:rsid w:val="0493A5E1"/>
    <w:rsid w:val="05003D7D"/>
    <w:rsid w:val="052D8D98"/>
    <w:rsid w:val="0541BDC7"/>
    <w:rsid w:val="05B6C758"/>
    <w:rsid w:val="06055C0A"/>
    <w:rsid w:val="060D532D"/>
    <w:rsid w:val="069F7D0D"/>
    <w:rsid w:val="06E05B47"/>
    <w:rsid w:val="06E944EC"/>
    <w:rsid w:val="06F59CC5"/>
    <w:rsid w:val="083DB5E6"/>
    <w:rsid w:val="093AC62A"/>
    <w:rsid w:val="09B7CF4F"/>
    <w:rsid w:val="0A2D3D87"/>
    <w:rsid w:val="0A5DBC46"/>
    <w:rsid w:val="0AD6968B"/>
    <w:rsid w:val="0B1D7088"/>
    <w:rsid w:val="0B72EE30"/>
    <w:rsid w:val="0BAB597A"/>
    <w:rsid w:val="0BF3A3ED"/>
    <w:rsid w:val="0C2608DC"/>
    <w:rsid w:val="0D2B355A"/>
    <w:rsid w:val="0D33A74F"/>
    <w:rsid w:val="0DD529F3"/>
    <w:rsid w:val="0EA71FC3"/>
    <w:rsid w:val="0EED503A"/>
    <w:rsid w:val="0F3BF2A6"/>
    <w:rsid w:val="0F3E9F02"/>
    <w:rsid w:val="0F6BC4BD"/>
    <w:rsid w:val="1042F024"/>
    <w:rsid w:val="10465F53"/>
    <w:rsid w:val="122040CF"/>
    <w:rsid w:val="12524CAA"/>
    <w:rsid w:val="12739368"/>
    <w:rsid w:val="1291BE8B"/>
    <w:rsid w:val="129EBFEA"/>
    <w:rsid w:val="12EB3CC9"/>
    <w:rsid w:val="12FF8B92"/>
    <w:rsid w:val="14390847"/>
    <w:rsid w:val="15012E7E"/>
    <w:rsid w:val="162F3ECE"/>
    <w:rsid w:val="16D4DE44"/>
    <w:rsid w:val="178CCC3E"/>
    <w:rsid w:val="17ABCC42"/>
    <w:rsid w:val="17E2CB33"/>
    <w:rsid w:val="17EF0DDC"/>
    <w:rsid w:val="17F6A570"/>
    <w:rsid w:val="18833FAA"/>
    <w:rsid w:val="189F08D0"/>
    <w:rsid w:val="190C796A"/>
    <w:rsid w:val="19289C9F"/>
    <w:rsid w:val="19479CA3"/>
    <w:rsid w:val="1963053F"/>
    <w:rsid w:val="1A74CB1C"/>
    <w:rsid w:val="1A78B77B"/>
    <w:rsid w:val="1ABC7F7A"/>
    <w:rsid w:val="1AC7DC2F"/>
    <w:rsid w:val="1B0A9D77"/>
    <w:rsid w:val="1B509B1D"/>
    <w:rsid w:val="1D0C4063"/>
    <w:rsid w:val="1DFF7CF1"/>
    <w:rsid w:val="1E12F902"/>
    <w:rsid w:val="1EC0B2BC"/>
    <w:rsid w:val="1EC6C7CC"/>
    <w:rsid w:val="1F0F5623"/>
    <w:rsid w:val="1F4DF273"/>
    <w:rsid w:val="1F7EB5C6"/>
    <w:rsid w:val="1FDD93C8"/>
    <w:rsid w:val="202A918A"/>
    <w:rsid w:val="210A476F"/>
    <w:rsid w:val="211A8627"/>
    <w:rsid w:val="21326E81"/>
    <w:rsid w:val="2154EEC7"/>
    <w:rsid w:val="2163E95F"/>
    <w:rsid w:val="216E5BBB"/>
    <w:rsid w:val="21C06306"/>
    <w:rsid w:val="2207DE18"/>
    <w:rsid w:val="2291A4B8"/>
    <w:rsid w:val="22D2EE14"/>
    <w:rsid w:val="22FFB9C0"/>
    <w:rsid w:val="23E2C746"/>
    <w:rsid w:val="255F97A3"/>
    <w:rsid w:val="25AFC30E"/>
    <w:rsid w:val="265FBE02"/>
    <w:rsid w:val="276DA476"/>
    <w:rsid w:val="27A65F37"/>
    <w:rsid w:val="27FB8E63"/>
    <w:rsid w:val="2866C43E"/>
    <w:rsid w:val="28946B46"/>
    <w:rsid w:val="28983484"/>
    <w:rsid w:val="289D100C"/>
    <w:rsid w:val="28B52C9A"/>
    <w:rsid w:val="28FBD168"/>
    <w:rsid w:val="2900E63C"/>
    <w:rsid w:val="2ADA90CA"/>
    <w:rsid w:val="2ADDFFF9"/>
    <w:rsid w:val="2B65897C"/>
    <w:rsid w:val="2B99082B"/>
    <w:rsid w:val="2BC76256"/>
    <w:rsid w:val="2BC8BD9C"/>
    <w:rsid w:val="2C41597D"/>
    <w:rsid w:val="2C79D05A"/>
    <w:rsid w:val="2D3A3561"/>
    <w:rsid w:val="2D648DFD"/>
    <w:rsid w:val="2D72DC2D"/>
    <w:rsid w:val="2D7FEB06"/>
    <w:rsid w:val="2D8B6461"/>
    <w:rsid w:val="2E15A0BB"/>
    <w:rsid w:val="2E1D8E41"/>
    <w:rsid w:val="2E7D2E1B"/>
    <w:rsid w:val="2ED0A8ED"/>
    <w:rsid w:val="2ED605C2"/>
    <w:rsid w:val="2F005E5E"/>
    <w:rsid w:val="300BEE68"/>
    <w:rsid w:val="3080728F"/>
    <w:rsid w:val="30C30523"/>
    <w:rsid w:val="30DE90E0"/>
    <w:rsid w:val="31552F03"/>
    <w:rsid w:val="3193401E"/>
    <w:rsid w:val="31B40172"/>
    <w:rsid w:val="32E911DE"/>
    <w:rsid w:val="32EF26EE"/>
    <w:rsid w:val="32FCB52D"/>
    <w:rsid w:val="334FD1D3"/>
    <w:rsid w:val="335661B5"/>
    <w:rsid w:val="339654E3"/>
    <w:rsid w:val="33BAA724"/>
    <w:rsid w:val="34CAE0E0"/>
    <w:rsid w:val="350C6BC2"/>
    <w:rsid w:val="3553E3B2"/>
    <w:rsid w:val="35E83BC3"/>
    <w:rsid w:val="35FB59A8"/>
    <w:rsid w:val="35FD8F4F"/>
    <w:rsid w:val="361FFE82"/>
    <w:rsid w:val="36697E60"/>
    <w:rsid w:val="36A83C23"/>
    <w:rsid w:val="36DBBAD2"/>
    <w:rsid w:val="36F86371"/>
    <w:rsid w:val="370DF466"/>
    <w:rsid w:val="37583717"/>
    <w:rsid w:val="3855D43B"/>
    <w:rsid w:val="38778B33"/>
    <w:rsid w:val="39057520"/>
    <w:rsid w:val="398529A6"/>
    <w:rsid w:val="39F1A49C"/>
    <w:rsid w:val="3B5049D6"/>
    <w:rsid w:val="3C0EB282"/>
    <w:rsid w:val="3C554125"/>
    <w:rsid w:val="3C92355E"/>
    <w:rsid w:val="3C960934"/>
    <w:rsid w:val="3CEE0162"/>
    <w:rsid w:val="3EE19D9B"/>
    <w:rsid w:val="3EF41712"/>
    <w:rsid w:val="3EFD59CB"/>
    <w:rsid w:val="3F065F1B"/>
    <w:rsid w:val="3F08C793"/>
    <w:rsid w:val="3F492063"/>
    <w:rsid w:val="3FC794E6"/>
    <w:rsid w:val="4023BAF9"/>
    <w:rsid w:val="40282742"/>
    <w:rsid w:val="404CA73C"/>
    <w:rsid w:val="408FE773"/>
    <w:rsid w:val="40992A2C"/>
    <w:rsid w:val="40BD5434"/>
    <w:rsid w:val="4108EF71"/>
    <w:rsid w:val="41108705"/>
    <w:rsid w:val="41522A70"/>
    <w:rsid w:val="42193E5D"/>
    <w:rsid w:val="42BFD9F2"/>
    <w:rsid w:val="43BBF8AF"/>
    <w:rsid w:val="44409033"/>
    <w:rsid w:val="4551160D"/>
    <w:rsid w:val="458E14DE"/>
    <w:rsid w:val="46064D13"/>
    <w:rsid w:val="4644D900"/>
    <w:rsid w:val="48DEC7D2"/>
    <w:rsid w:val="48E0AEFD"/>
    <w:rsid w:val="497C79C2"/>
    <w:rsid w:val="49C3FC4A"/>
    <w:rsid w:val="49CA9D3F"/>
    <w:rsid w:val="49EEA009"/>
    <w:rsid w:val="4A4911C2"/>
    <w:rsid w:val="4B123513"/>
    <w:rsid w:val="4B25D862"/>
    <w:rsid w:val="4B666DA0"/>
    <w:rsid w:val="4C7C3B1F"/>
    <w:rsid w:val="4CEF1584"/>
    <w:rsid w:val="4D40F227"/>
    <w:rsid w:val="4D5B598C"/>
    <w:rsid w:val="4E4FEAE5"/>
    <w:rsid w:val="5039DEC3"/>
    <w:rsid w:val="50657504"/>
    <w:rsid w:val="519A0A9E"/>
    <w:rsid w:val="51DD9CAA"/>
    <w:rsid w:val="53717F85"/>
    <w:rsid w:val="5398A97D"/>
    <w:rsid w:val="53BB51FC"/>
    <w:rsid w:val="53EFF408"/>
    <w:rsid w:val="5478974B"/>
    <w:rsid w:val="54B84695"/>
    <w:rsid w:val="54BF2C69"/>
    <w:rsid w:val="54C1894E"/>
    <w:rsid w:val="554186D0"/>
    <w:rsid w:val="5557225D"/>
    <w:rsid w:val="565D59AF"/>
    <w:rsid w:val="5699CC9B"/>
    <w:rsid w:val="56A92047"/>
    <w:rsid w:val="57EA8A82"/>
    <w:rsid w:val="584CDE2E"/>
    <w:rsid w:val="58AEBB25"/>
    <w:rsid w:val="59C20386"/>
    <w:rsid w:val="5A4A8B86"/>
    <w:rsid w:val="5A60A1E5"/>
    <w:rsid w:val="5AEEAC95"/>
    <w:rsid w:val="5B7C916A"/>
    <w:rsid w:val="5BA827AB"/>
    <w:rsid w:val="5C2AA950"/>
    <w:rsid w:val="5C56519F"/>
    <w:rsid w:val="5C8F4253"/>
    <w:rsid w:val="5CB77A78"/>
    <w:rsid w:val="5D204F51"/>
    <w:rsid w:val="5D43F80C"/>
    <w:rsid w:val="5D664CF7"/>
    <w:rsid w:val="5D822C48"/>
    <w:rsid w:val="5D9EC3D4"/>
    <w:rsid w:val="5DA4D8E4"/>
    <w:rsid w:val="5DB26723"/>
    <w:rsid w:val="5F5F7CF3"/>
    <w:rsid w:val="5FC21DB8"/>
    <w:rsid w:val="609DEDB9"/>
    <w:rsid w:val="627234F7"/>
    <w:rsid w:val="62971DB5"/>
    <w:rsid w:val="62A40369"/>
    <w:rsid w:val="6343CA3D"/>
    <w:rsid w:val="634718A9"/>
    <w:rsid w:val="63D01B7B"/>
    <w:rsid w:val="64141A68"/>
    <w:rsid w:val="647B552F"/>
    <w:rsid w:val="65067102"/>
    <w:rsid w:val="658D3E2D"/>
    <w:rsid w:val="660A88D8"/>
    <w:rsid w:val="6692F982"/>
    <w:rsid w:val="66AE093A"/>
    <w:rsid w:val="66C73197"/>
    <w:rsid w:val="6745A61A"/>
    <w:rsid w:val="67A3B358"/>
    <w:rsid w:val="681A89CC"/>
    <w:rsid w:val="688104E2"/>
    <w:rsid w:val="68AFAC26"/>
    <w:rsid w:val="692F0E13"/>
    <w:rsid w:val="69835650"/>
    <w:rsid w:val="69FED259"/>
    <w:rsid w:val="6A1CD543"/>
    <w:rsid w:val="6A4786F3"/>
    <w:rsid w:val="6A77C1CE"/>
    <w:rsid w:val="6A7D46DC"/>
    <w:rsid w:val="6B331FF2"/>
    <w:rsid w:val="6B4AAD42"/>
    <w:rsid w:val="6BE74CE8"/>
    <w:rsid w:val="6CD71A47"/>
    <w:rsid w:val="6D831D49"/>
    <w:rsid w:val="6E72EAA8"/>
    <w:rsid w:val="6E91EAAC"/>
    <w:rsid w:val="6EB91B1F"/>
    <w:rsid w:val="6FCEB5CD"/>
    <w:rsid w:val="70224D45"/>
    <w:rsid w:val="70B2DC18"/>
    <w:rsid w:val="70EAEE4E"/>
    <w:rsid w:val="712CBE0F"/>
    <w:rsid w:val="71C0A1C9"/>
    <w:rsid w:val="72C88E70"/>
    <w:rsid w:val="739479C8"/>
    <w:rsid w:val="7459A42C"/>
    <w:rsid w:val="75864D3B"/>
    <w:rsid w:val="7742A187"/>
    <w:rsid w:val="77D4C4EC"/>
    <w:rsid w:val="785D3046"/>
    <w:rsid w:val="788B93A6"/>
    <w:rsid w:val="797F5699"/>
    <w:rsid w:val="7A3F1AF3"/>
    <w:rsid w:val="7ADAD4A5"/>
    <w:rsid w:val="7B370550"/>
    <w:rsid w:val="7B81A88B"/>
    <w:rsid w:val="7BD4C531"/>
    <w:rsid w:val="7BDB5513"/>
    <w:rsid w:val="7BE1BBE5"/>
    <w:rsid w:val="7C0168A4"/>
    <w:rsid w:val="7C1612AA"/>
    <w:rsid w:val="7DDEB94F"/>
    <w:rsid w:val="7DEB8CF5"/>
    <w:rsid w:val="7E97B318"/>
    <w:rsid w:val="7ED27C42"/>
    <w:rsid w:val="7F5B7F1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F3E1"/>
  <w15:chartTrackingRefBased/>
  <w15:docId w15:val="{C5108A30-32A4-4B0B-8DB7-3B93EDCA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3">
    <w:name w:val="Domyślna czcionka akapitu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color w:val="auto"/>
    </w:rPr>
  </w:style>
  <w:style w:type="character" w:customStyle="1" w:styleId="WW8Num5z0">
    <w:name w:val="WW8Num5z0"/>
    <w:rPr>
      <w:rFonts w:ascii="Symbol" w:hAnsi="Symbol" w:cs="Symbol"/>
    </w:rPr>
  </w:style>
  <w:style w:type="character" w:customStyle="1" w:styleId="WW8Num7z0">
    <w:name w:val="WW8Num7z0"/>
    <w:rPr>
      <w:color w:val="auto"/>
      <w:sz w:val="22"/>
      <w:szCs w:val="22"/>
    </w:rPr>
  </w:style>
  <w:style w:type="character" w:customStyle="1" w:styleId="WW8Num8z0">
    <w:name w:val="WW8Num8z0"/>
    <w:rPr>
      <w:b/>
    </w:rPr>
  </w:style>
  <w:style w:type="character" w:customStyle="1" w:styleId="WW8Num9z0">
    <w:name w:val="WW8Num9z0"/>
    <w:rPr>
      <w:b w:val="0"/>
    </w:rPr>
  </w:style>
  <w:style w:type="character" w:customStyle="1" w:styleId="WW8Num10z0">
    <w:name w:val="WW8Num10z0"/>
    <w:rPr>
      <w:b w:val="0"/>
    </w:rPr>
  </w:style>
  <w:style w:type="character" w:customStyle="1" w:styleId="WW8Num11z0">
    <w:name w:val="WW8Num11z0"/>
    <w:rPr>
      <w:b/>
    </w:rPr>
  </w:style>
  <w:style w:type="character" w:customStyle="1" w:styleId="WW8Num14z0">
    <w:name w:val="WW8Num14z0"/>
    <w:rPr>
      <w:b/>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rPr>
  </w:style>
  <w:style w:type="character" w:customStyle="1" w:styleId="WW8Num17z0">
    <w:name w:val="WW8Num17z0"/>
    <w:rPr>
      <w:color w:val="auto"/>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eastAsia="Arial" w:hAnsi="Arial" w:cs="Aria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b w:val="0"/>
    </w:rPr>
  </w:style>
  <w:style w:type="character" w:customStyle="1" w:styleId="WW8Num21z0">
    <w:name w:val="WW8Num21z0"/>
    <w:rPr>
      <w:b w:val="0"/>
      <w:color w:val="auto"/>
    </w:rPr>
  </w:style>
  <w:style w:type="character" w:customStyle="1" w:styleId="WW8Num22z0">
    <w:name w:val="WW8Num22z0"/>
    <w:rPr>
      <w:rFonts w:ascii="Arial" w:eastAsia="Arial" w:hAnsi="Arial" w:cs="Aria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b/>
    </w:rPr>
  </w:style>
  <w:style w:type="character" w:customStyle="1" w:styleId="WW8Num25z0">
    <w:name w:val="WW8Num25z0"/>
    <w:rPr>
      <w:b/>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customStyle="1" w:styleId="TekstpodstawowyZnak">
    <w:name w:val="Tekst podstawowy Znak"/>
    <w:rPr>
      <w:rFonts w:ascii="Times New Roman" w:eastAsia="Times New Roman" w:hAnsi="Times New Roman"/>
      <w:sz w:val="24"/>
      <w:szCs w:val="24"/>
      <w:lang w:eastAsia="pl-PL" w:bidi="pl-PL"/>
    </w:rPr>
  </w:style>
  <w:style w:type="character" w:customStyle="1" w:styleId="TytuZnak">
    <w:name w:val="Tytuł Znak"/>
    <w:rPr>
      <w:rFonts w:ascii="Times New Roman" w:eastAsia="Times New Roman" w:hAnsi="Times New Roman"/>
      <w:b/>
      <w:bCs/>
      <w:sz w:val="36"/>
      <w:szCs w:val="24"/>
    </w:rPr>
  </w:style>
  <w:style w:type="character" w:customStyle="1" w:styleId="PodtytuZnak">
    <w:name w:val="Podtytuł Znak"/>
    <w:rPr>
      <w:rFonts w:ascii="Verdana" w:eastAsia="DejaVu Sans" w:hAnsi="Verdana" w:cs="DejaVu Sans"/>
      <w:i/>
      <w:iCs/>
      <w:sz w:val="28"/>
      <w:szCs w:val="28"/>
    </w:rPr>
  </w:style>
  <w:style w:type="character" w:styleId="Hipercze">
    <w:name w:val="Hyperlink"/>
    <w:semiHidden/>
    <w:rPr>
      <w:color w:val="0563C1"/>
      <w:u w:val="single"/>
    </w:rPr>
  </w:style>
  <w:style w:type="character" w:customStyle="1" w:styleId="TekstdymkaZnak">
    <w:name w:val="Tekst dymka Znak"/>
    <w:rPr>
      <w:rFonts w:ascii="Segoe UI"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styleId="Nierozpoznanawzmianka">
    <w:name w:val="Unresolved Mention"/>
    <w:rPr>
      <w:color w:val="605E5C"/>
      <w:shd w:val="clear" w:color="auto" w:fill="E1DFDD"/>
    </w:rPr>
  </w:style>
  <w:style w:type="paragraph" w:customStyle="1" w:styleId="Nagwek3">
    <w:name w:val="Nagłówek3"/>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widowControl w:val="0"/>
      <w:spacing w:after="0" w:line="240" w:lineRule="auto"/>
      <w:jc w:val="both"/>
    </w:pPr>
    <w:rPr>
      <w:rFonts w:ascii="Times New Roman" w:eastAsia="Times New Roman" w:hAnsi="Times New Roman"/>
      <w:sz w:val="24"/>
      <w:szCs w:val="24"/>
      <w:lang w:eastAsia="pl-PL" w:bidi="pl-PL"/>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0">
    <w:name w:val="Podpis10"/>
    <w:basedOn w:val="Normalny"/>
    <w:pPr>
      <w:suppressLineNumbers/>
      <w:spacing w:before="120" w:after="120"/>
    </w:pPr>
    <w:rPr>
      <w:rFonts w:cs="Tahoma"/>
      <w:i/>
      <w:iCs/>
      <w:sz w:val="24"/>
      <w:szCs w:val="24"/>
    </w:rPr>
  </w:style>
  <w:style w:type="paragraph" w:styleId="Nagwek">
    <w:name w:val="header"/>
    <w:basedOn w:val="Normalny"/>
    <w:semiHidden/>
    <w:pPr>
      <w:tabs>
        <w:tab w:val="center" w:pos="4536"/>
        <w:tab w:val="right" w:pos="9072"/>
      </w:tabs>
      <w:spacing w:after="0" w:line="240" w:lineRule="auto"/>
    </w:pPr>
  </w:style>
  <w:style w:type="paragraph" w:styleId="Stopka">
    <w:name w:val="footer"/>
    <w:basedOn w:val="Normalny"/>
    <w:uiPriority w:val="99"/>
    <w:pPr>
      <w:tabs>
        <w:tab w:val="center" w:pos="4536"/>
        <w:tab w:val="right" w:pos="9072"/>
      </w:tabs>
      <w:spacing w:after="0" w:line="240" w:lineRule="auto"/>
    </w:pPr>
  </w:style>
  <w:style w:type="paragraph" w:customStyle="1" w:styleId="NormalTable0">
    <w:name w:val="Normal Table0"/>
    <w:pPr>
      <w:suppressAutoHyphens/>
    </w:pPr>
    <w:rPr>
      <w:rFonts w:eastAsia="Arial" w:cs="Calibri"/>
      <w:sz w:val="24"/>
      <w:szCs w:val="24"/>
      <w:lang w:eastAsia="ar-SA"/>
    </w:rPr>
  </w:style>
  <w:style w:type="paragraph" w:styleId="Tytu">
    <w:name w:val="Title"/>
    <w:basedOn w:val="Normalny"/>
    <w:next w:val="Podtytu"/>
    <w:qFormat/>
    <w:pPr>
      <w:spacing w:after="0" w:line="240" w:lineRule="auto"/>
      <w:jc w:val="center"/>
    </w:pPr>
    <w:rPr>
      <w:rFonts w:ascii="Times New Roman" w:eastAsia="Times New Roman" w:hAnsi="Times New Roman"/>
      <w:b/>
      <w:bCs/>
      <w:sz w:val="36"/>
      <w:szCs w:val="24"/>
    </w:rPr>
  </w:style>
  <w:style w:type="paragraph" w:styleId="Podtytu">
    <w:name w:val="Subtitle"/>
    <w:basedOn w:val="Normalny"/>
    <w:next w:val="Tekstpodstawowy"/>
    <w:qFormat/>
    <w:pPr>
      <w:keepNext/>
      <w:spacing w:before="240" w:after="120" w:line="240" w:lineRule="auto"/>
      <w:jc w:val="center"/>
    </w:pPr>
    <w:rPr>
      <w:rFonts w:ascii="Verdana" w:eastAsia="DejaVu Sans" w:hAnsi="Verdana" w:cs="DejaVu Sans"/>
      <w:i/>
      <w:iCs/>
      <w:sz w:val="28"/>
      <w:szCs w:val="28"/>
    </w:rPr>
  </w:style>
  <w:style w:type="paragraph" w:customStyle="1" w:styleId="Kolorowalistaakcent11">
    <w:name w:val="Kolorowa lista — akcent 11"/>
    <w:basedOn w:val="Normalny"/>
    <w:pPr>
      <w:ind w:left="708"/>
    </w:pPr>
  </w:style>
  <w:style w:type="paragraph" w:styleId="Tekstdymka">
    <w:name w:val="Balloon Text"/>
    <w:basedOn w:val="Normalny"/>
    <w:pPr>
      <w:spacing w:after="0" w:line="240" w:lineRule="auto"/>
    </w:pPr>
    <w:rPr>
      <w:rFonts w:ascii="Segoe UI" w:hAnsi="Segoe UI" w:cs="Segoe UI"/>
      <w:sz w:val="18"/>
      <w:szCs w:val="1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semiHidden/>
    <w:rPr>
      <w:sz w:val="20"/>
      <w:szCs w:val="20"/>
    </w:rPr>
  </w:style>
  <w:style w:type="paragraph" w:styleId="Akapitzlist">
    <w:name w:val="List Paragraph"/>
    <w:basedOn w:val="Normalny"/>
    <w:qFormat/>
    <w:pPr>
      <w:suppressAutoHyphens w:val="0"/>
      <w:ind w:left="720"/>
    </w:pPr>
    <w:rPr>
      <w:rFonts w:cs="Times New Roman"/>
    </w:rPr>
  </w:style>
  <w:style w:type="paragraph" w:styleId="NormalnyWeb">
    <w:name w:val="Normal (Web)"/>
    <w:basedOn w:val="Normalny"/>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wck-wol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aleska@wck-wo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1099</Words>
  <Characters>6594</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Małgorzata Olobry</cp:lastModifiedBy>
  <cp:revision>9</cp:revision>
  <cp:lastPrinted>2022-04-20T18:41:00Z</cp:lastPrinted>
  <dcterms:created xsi:type="dcterms:W3CDTF">2023-05-18T19:15:00Z</dcterms:created>
  <dcterms:modified xsi:type="dcterms:W3CDTF">2023-05-23T11:47:00Z</dcterms:modified>
</cp:coreProperties>
</file>